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A0" w:rsidRDefault="004917A0" w:rsidP="004917A0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FF15C5" w:rsidRDefault="00FF15C5" w:rsidP="009B71F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9B71F5" w:rsidRPr="00282C1E" w:rsidRDefault="009B71F5" w:rsidP="004549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9B71F5" w:rsidRPr="00282C1E" w:rsidRDefault="009B71F5" w:rsidP="004549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9B71F5" w:rsidRPr="00282C1E" w:rsidRDefault="009B71F5" w:rsidP="004549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16481F" w:rsidRPr="00097FA1" w:rsidRDefault="0016481F" w:rsidP="004549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16481F" w:rsidRPr="00097FA1" w:rsidRDefault="0016481F" w:rsidP="004549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9B71F5" w:rsidRPr="00C47470" w:rsidRDefault="009B71F5" w:rsidP="00C4747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9B71F5" w:rsidRPr="00C47470" w:rsidRDefault="009B71F5" w:rsidP="00C4747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9B71F5" w:rsidRPr="00C47470" w:rsidRDefault="009B71F5" w:rsidP="00C4747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9B71F5" w:rsidRPr="00C47470" w:rsidRDefault="009B71F5" w:rsidP="00C4747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9B71F5" w:rsidRPr="00C47470" w:rsidRDefault="009B71F5" w:rsidP="00C4747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9B71F5" w:rsidRPr="00C47470" w:rsidRDefault="009B71F5" w:rsidP="00C4747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9B71F5" w:rsidRPr="00C47470" w:rsidRDefault="009B71F5" w:rsidP="00C47470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D17C8D" w:rsidRPr="00097FA1" w:rsidRDefault="00D17C8D" w:rsidP="009B71F5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9B71F5" w:rsidRPr="00097FA1" w:rsidRDefault="009B71F5" w:rsidP="009B71F5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</w:t>
      </w:r>
      <w:r w:rsidR="00D17C8D"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</w:t>
      </w:r>
      <w:r w:rsidR="00D17C8D"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="00D17C8D"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="00D17C8D"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Government Colle</w:t>
      </w:r>
      <w:r w:rsidR="004917A0"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g</w:t>
      </w:r>
      <w:r w:rsidR="00D17C8D"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e of Engineering, Keonjhar</w:t>
      </w:r>
    </w:p>
    <w:p w:rsidR="009B71F5" w:rsidRPr="00097FA1" w:rsidRDefault="009B71F5" w:rsidP="009B71F5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9B71F5" w:rsidRPr="00097FA1" w:rsidRDefault="009B71F5" w:rsidP="009B71F5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="00D17C8D"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:</w:t>
      </w:r>
      <w:r w:rsidR="00D17C8D"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.............................................................</w:t>
      </w:r>
      <w:proofErr w:type="gramEnd"/>
    </w:p>
    <w:p w:rsidR="009B71F5" w:rsidRPr="00097FA1" w:rsidRDefault="009B71F5" w:rsidP="009B71F5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9B71F5" w:rsidRPr="00097FA1" w:rsidRDefault="00D17C8D" w:rsidP="009B71F5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 w:rsidR="0016481F"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Civil Engineering </w:t>
      </w:r>
    </w:p>
    <w:p w:rsidR="009B71F5" w:rsidRPr="00097FA1" w:rsidRDefault="009B71F5" w:rsidP="009B71F5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9B71F5" w:rsidRPr="00097FA1" w:rsidRDefault="009B71F5" w:rsidP="009B71F5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="00D17C8D"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:</w:t>
      </w:r>
      <w:r w:rsidR="00D17C8D"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6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16481F" w:rsidRPr="00097FA1" w:rsidRDefault="0016481F" w:rsidP="009B71F5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16481F" w:rsidRPr="00097FA1" w:rsidTr="00097FA1">
        <w:tc>
          <w:tcPr>
            <w:tcW w:w="959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proofErr w:type="spellStart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Sl</w:t>
            </w:r>
            <w:proofErr w:type="spellEnd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 No. </w:t>
            </w:r>
          </w:p>
        </w:tc>
        <w:tc>
          <w:tcPr>
            <w:tcW w:w="1701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Subject Code </w:t>
            </w:r>
          </w:p>
        </w:tc>
        <w:tc>
          <w:tcPr>
            <w:tcW w:w="7315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Subject</w:t>
            </w:r>
          </w:p>
        </w:tc>
      </w:tr>
      <w:tr w:rsidR="0016481F" w:rsidRPr="00097FA1" w:rsidTr="00097FA1">
        <w:tc>
          <w:tcPr>
            <w:tcW w:w="959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Design of Steel Structures</w:t>
            </w:r>
          </w:p>
        </w:tc>
      </w:tr>
      <w:tr w:rsidR="0016481F" w:rsidRPr="00097FA1" w:rsidTr="00097FA1">
        <w:tc>
          <w:tcPr>
            <w:tcW w:w="959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Hydrology  &amp; Irrigation Engineering</w:t>
            </w:r>
          </w:p>
        </w:tc>
      </w:tr>
      <w:tr w:rsidR="0016481F" w:rsidRPr="00097FA1" w:rsidTr="00097FA1">
        <w:tc>
          <w:tcPr>
            <w:tcW w:w="959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Optimization in Engineering</w:t>
            </w:r>
          </w:p>
        </w:tc>
      </w:tr>
      <w:tr w:rsidR="0016481F" w:rsidRPr="00097FA1" w:rsidTr="00097FA1">
        <w:tc>
          <w:tcPr>
            <w:tcW w:w="959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Foundation Engineering</w:t>
            </w:r>
          </w:p>
        </w:tc>
      </w:tr>
      <w:tr w:rsidR="0016481F" w:rsidRPr="00097FA1" w:rsidTr="00097FA1">
        <w:tc>
          <w:tcPr>
            <w:tcW w:w="959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Artificial Intelligence and Machine Learning</w:t>
            </w:r>
          </w:p>
        </w:tc>
      </w:tr>
      <w:tr w:rsidR="0016481F" w:rsidRPr="00097FA1" w:rsidTr="00097FA1">
        <w:tc>
          <w:tcPr>
            <w:tcW w:w="959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Essence of Indian Knowledge Tradition-</w:t>
            </w:r>
            <w:r w:rsidR="00651CB3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I</w:t>
            </w:r>
          </w:p>
        </w:tc>
      </w:tr>
      <w:tr w:rsidR="0016481F" w:rsidRPr="00097FA1" w:rsidTr="00097FA1">
        <w:tc>
          <w:tcPr>
            <w:tcW w:w="959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Steel Structures Lab</w:t>
            </w:r>
          </w:p>
        </w:tc>
      </w:tr>
      <w:tr w:rsidR="0016481F" w:rsidRPr="00097FA1" w:rsidTr="00097FA1">
        <w:tc>
          <w:tcPr>
            <w:tcW w:w="959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Irrigation Engineering Lab.</w:t>
            </w:r>
          </w:p>
        </w:tc>
      </w:tr>
      <w:tr w:rsidR="0016481F" w:rsidRPr="00097FA1" w:rsidTr="00097FA1">
        <w:tc>
          <w:tcPr>
            <w:tcW w:w="959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Future Ready Contributor Develop Model Lab.</w:t>
            </w:r>
          </w:p>
        </w:tc>
      </w:tr>
      <w:tr w:rsidR="0016481F" w:rsidRPr="00097FA1" w:rsidTr="00097FA1">
        <w:tc>
          <w:tcPr>
            <w:tcW w:w="959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6481F" w:rsidRPr="00097FA1" w:rsidRDefault="0016481F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16481F" w:rsidRPr="00097FA1" w:rsidRDefault="00097FA1" w:rsidP="009B71F5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Seminar - I</w:t>
            </w:r>
          </w:p>
        </w:tc>
      </w:tr>
    </w:tbl>
    <w:p w:rsidR="0016481F" w:rsidRPr="00097FA1" w:rsidRDefault="0016481F" w:rsidP="009B71F5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9B71F5" w:rsidRPr="00097FA1" w:rsidRDefault="009B71F5" w:rsidP="009B71F5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9B71F5" w:rsidRPr="00097FA1" w:rsidRDefault="009B71F5" w:rsidP="009B71F5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 w:rsidR="00954657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954657" w:rsidRDefault="009B71F5" w:rsidP="009B71F5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 w:rsidR="00954657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16481F" w:rsidRDefault="009B71F5" w:rsidP="00954657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 w:rsidR="00954657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 w:rsidR="00954657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 w:rsidR="00954657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954657" w:rsidRPr="00097FA1" w:rsidRDefault="00954657" w:rsidP="00954657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9B71F5" w:rsidRPr="00097FA1" w:rsidRDefault="009B71F5" w:rsidP="009B71F5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9B71F5" w:rsidRPr="00097FA1" w:rsidRDefault="009B71F5" w:rsidP="009B71F5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9B71F5" w:rsidRPr="00097FA1" w:rsidRDefault="009B71F5" w:rsidP="009B71F5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9B71F5" w:rsidRPr="00097FA1" w:rsidRDefault="009B71F5" w:rsidP="009B71F5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9B71F5" w:rsidRPr="00097FA1" w:rsidRDefault="009B71F5" w:rsidP="009B71F5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E03790" w:rsidRDefault="009B71F5" w:rsidP="00954657">
      <w:pPr>
        <w:spacing w:after="3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E03790" w:rsidRDefault="00E03790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8B33E8" w:rsidRDefault="008B33E8" w:rsidP="008B33E8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lastRenderedPageBreak/>
        <w:t>Form No. : ACA-11</w:t>
      </w:r>
    </w:p>
    <w:p w:rsidR="008B33E8" w:rsidRDefault="008B33E8" w:rsidP="008B33E8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8B33E8" w:rsidRPr="00282C1E" w:rsidRDefault="008B33E8" w:rsidP="008B33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8B33E8" w:rsidRPr="00282C1E" w:rsidRDefault="008B33E8" w:rsidP="008B33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8B33E8" w:rsidRPr="00282C1E" w:rsidRDefault="008B33E8" w:rsidP="008B33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8B33E8" w:rsidRPr="00097FA1" w:rsidRDefault="008B33E8" w:rsidP="008B33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B33E8" w:rsidRPr="00097FA1" w:rsidRDefault="008B33E8" w:rsidP="008B33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B33E8" w:rsidRPr="00C47470" w:rsidRDefault="008B33E8" w:rsidP="008B33E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8B33E8" w:rsidRPr="00C47470" w:rsidRDefault="008B33E8" w:rsidP="008B33E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8B33E8" w:rsidRPr="00C47470" w:rsidRDefault="008B33E8" w:rsidP="008B33E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8B33E8" w:rsidRPr="00C47470" w:rsidRDefault="008B33E8" w:rsidP="008B33E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8B33E8" w:rsidRPr="00C47470" w:rsidRDefault="008B33E8" w:rsidP="008B33E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8B33E8" w:rsidRPr="00C47470" w:rsidRDefault="008B33E8" w:rsidP="008B33E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8B33E8" w:rsidRPr="00C47470" w:rsidRDefault="008B33E8" w:rsidP="008B33E8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8B33E8" w:rsidRPr="00097FA1" w:rsidRDefault="008B33E8" w:rsidP="008B33E8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8B33E8" w:rsidRPr="00097FA1" w:rsidRDefault="008B33E8" w:rsidP="008B33E8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8B33E8" w:rsidRPr="00097FA1" w:rsidRDefault="008B33E8" w:rsidP="008B33E8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8B33E8" w:rsidRPr="00097FA1" w:rsidRDefault="008B33E8" w:rsidP="008B33E8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8B33E8" w:rsidRPr="00097FA1" w:rsidRDefault="008B33E8" w:rsidP="008B33E8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8B33E8" w:rsidRPr="00097FA1" w:rsidRDefault="008B33E8" w:rsidP="008B33E8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Computer Science </w:t>
      </w:r>
      <w:proofErr w:type="gramStart"/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&amp;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</w:t>
      </w:r>
      <w:proofErr w:type="gram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</w:t>
      </w:r>
    </w:p>
    <w:p w:rsidR="008B33E8" w:rsidRPr="00097FA1" w:rsidRDefault="008B33E8" w:rsidP="008B33E8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8B33E8" w:rsidRPr="00097FA1" w:rsidRDefault="008B33E8" w:rsidP="008B33E8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6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8B33E8" w:rsidRPr="00097FA1" w:rsidRDefault="008B33E8" w:rsidP="008B33E8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8B33E8" w:rsidRPr="00097FA1" w:rsidTr="00AB088C">
        <w:tc>
          <w:tcPr>
            <w:tcW w:w="959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proofErr w:type="spellStart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Sl</w:t>
            </w:r>
            <w:proofErr w:type="spellEnd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 No. </w:t>
            </w:r>
          </w:p>
        </w:tc>
        <w:tc>
          <w:tcPr>
            <w:tcW w:w="1701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Subject Code </w:t>
            </w:r>
          </w:p>
        </w:tc>
        <w:tc>
          <w:tcPr>
            <w:tcW w:w="7315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Subject</w:t>
            </w:r>
          </w:p>
        </w:tc>
      </w:tr>
      <w:tr w:rsidR="008B33E8" w:rsidRPr="00097FA1" w:rsidTr="00AB088C">
        <w:tc>
          <w:tcPr>
            <w:tcW w:w="959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Software Engineering</w:t>
            </w:r>
          </w:p>
        </w:tc>
      </w:tr>
      <w:tr w:rsidR="008B33E8" w:rsidRPr="00097FA1" w:rsidTr="00AB088C">
        <w:tc>
          <w:tcPr>
            <w:tcW w:w="959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Compiler Design</w:t>
            </w:r>
          </w:p>
        </w:tc>
      </w:tr>
      <w:tr w:rsidR="008B33E8" w:rsidRPr="00097FA1" w:rsidTr="00AB088C">
        <w:tc>
          <w:tcPr>
            <w:tcW w:w="959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Optimization in Engineering</w:t>
            </w:r>
          </w:p>
        </w:tc>
      </w:tr>
      <w:tr w:rsidR="008B33E8" w:rsidRPr="00097FA1" w:rsidTr="00AB088C">
        <w:tc>
          <w:tcPr>
            <w:tcW w:w="959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Wireless Sensor Networks</w:t>
            </w:r>
          </w:p>
        </w:tc>
      </w:tr>
      <w:tr w:rsidR="008B33E8" w:rsidRPr="00097FA1" w:rsidTr="00AB088C">
        <w:tc>
          <w:tcPr>
            <w:tcW w:w="959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Analog and Digital Communication</w:t>
            </w:r>
          </w:p>
        </w:tc>
      </w:tr>
      <w:tr w:rsidR="008B33E8" w:rsidRPr="00097FA1" w:rsidTr="00AB088C">
        <w:tc>
          <w:tcPr>
            <w:tcW w:w="959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B33E8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Essence of Indian Knowledge Tradition - I</w:t>
            </w:r>
          </w:p>
        </w:tc>
      </w:tr>
      <w:tr w:rsidR="008B33E8" w:rsidRPr="00097FA1" w:rsidTr="00AB088C">
        <w:tc>
          <w:tcPr>
            <w:tcW w:w="959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B33E8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Software Engineering Lab.</w:t>
            </w:r>
          </w:p>
        </w:tc>
      </w:tr>
      <w:tr w:rsidR="008B33E8" w:rsidRPr="00097FA1" w:rsidTr="00AB088C">
        <w:tc>
          <w:tcPr>
            <w:tcW w:w="959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B33E8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Compiler Design Lab.</w:t>
            </w:r>
          </w:p>
        </w:tc>
      </w:tr>
      <w:tr w:rsidR="008B33E8" w:rsidRPr="00097FA1" w:rsidTr="00AB088C">
        <w:tc>
          <w:tcPr>
            <w:tcW w:w="959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B33E8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Future Ready Contributor Develop Model Lab.</w:t>
            </w:r>
          </w:p>
        </w:tc>
      </w:tr>
      <w:tr w:rsidR="008B33E8" w:rsidRPr="00097FA1" w:rsidTr="00AB088C">
        <w:tc>
          <w:tcPr>
            <w:tcW w:w="959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B33E8" w:rsidRPr="00097FA1" w:rsidRDefault="008B33E8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B33E8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Seminar - I</w:t>
            </w:r>
          </w:p>
        </w:tc>
      </w:tr>
    </w:tbl>
    <w:p w:rsidR="008B33E8" w:rsidRPr="00097FA1" w:rsidRDefault="008B33E8" w:rsidP="008B33E8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8B33E8" w:rsidRPr="00097FA1" w:rsidRDefault="008B33E8" w:rsidP="008B33E8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8B33E8" w:rsidRPr="00097FA1" w:rsidRDefault="008B33E8" w:rsidP="008B33E8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8B33E8" w:rsidRDefault="008B33E8" w:rsidP="008B33E8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8B33E8" w:rsidRDefault="008B33E8" w:rsidP="008B33E8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8B33E8" w:rsidRPr="00097FA1" w:rsidRDefault="008B33E8" w:rsidP="008B33E8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8B33E8" w:rsidRPr="00097FA1" w:rsidRDefault="008B33E8" w:rsidP="008B33E8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8B33E8" w:rsidRPr="00097FA1" w:rsidRDefault="008B33E8" w:rsidP="008B33E8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8B33E8" w:rsidRPr="00097FA1" w:rsidRDefault="008B33E8" w:rsidP="008B33E8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B33E8" w:rsidRPr="00097FA1" w:rsidRDefault="008B33E8" w:rsidP="008B33E8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B33E8" w:rsidRPr="00097FA1" w:rsidRDefault="008B33E8" w:rsidP="008B33E8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B33E8" w:rsidRDefault="008B33E8" w:rsidP="00651CB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651CB3" w:rsidRDefault="00651CB3" w:rsidP="00651C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51CB3" w:rsidRDefault="00651CB3" w:rsidP="00651C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51CB3" w:rsidRDefault="00651CB3" w:rsidP="00651CB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651CB3" w:rsidRDefault="00651CB3" w:rsidP="00651CB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651CB3" w:rsidRPr="00282C1E" w:rsidRDefault="00651CB3" w:rsidP="00651C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651CB3" w:rsidRPr="00282C1E" w:rsidRDefault="00651CB3" w:rsidP="00651C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651CB3" w:rsidRPr="00282C1E" w:rsidRDefault="00651CB3" w:rsidP="00651C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651CB3" w:rsidRPr="00097FA1" w:rsidRDefault="00651CB3" w:rsidP="00651C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51CB3" w:rsidRPr="00097FA1" w:rsidRDefault="00651CB3" w:rsidP="00651C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51CB3" w:rsidRPr="00C47470" w:rsidRDefault="00651CB3" w:rsidP="00651C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651CB3" w:rsidRPr="00C47470" w:rsidRDefault="00651CB3" w:rsidP="00651C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651CB3" w:rsidRPr="00C47470" w:rsidRDefault="00651CB3" w:rsidP="00651C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651CB3" w:rsidRPr="00C47470" w:rsidRDefault="00651CB3" w:rsidP="00651C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651CB3" w:rsidRPr="00C47470" w:rsidRDefault="00651CB3" w:rsidP="00651C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651CB3" w:rsidRPr="00C47470" w:rsidRDefault="00651CB3" w:rsidP="00651C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651CB3" w:rsidRPr="00C47470" w:rsidRDefault="00651CB3" w:rsidP="00651CB3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651CB3" w:rsidRPr="00097FA1" w:rsidRDefault="00651CB3" w:rsidP="00651CB3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651CB3" w:rsidRPr="00097FA1" w:rsidRDefault="00651CB3" w:rsidP="00651C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651CB3" w:rsidRPr="00097FA1" w:rsidRDefault="00651CB3" w:rsidP="00651C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651CB3" w:rsidRPr="00097FA1" w:rsidRDefault="00651CB3" w:rsidP="00651C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651CB3" w:rsidRPr="00097FA1" w:rsidRDefault="00651CB3" w:rsidP="00651CB3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651CB3" w:rsidRPr="00097FA1" w:rsidRDefault="00651CB3" w:rsidP="00651C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Electrical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</w:t>
      </w:r>
      <w:proofErr w:type="gram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</w:t>
      </w:r>
    </w:p>
    <w:p w:rsidR="00651CB3" w:rsidRPr="00097FA1" w:rsidRDefault="00651CB3" w:rsidP="00651C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651CB3" w:rsidRPr="00097FA1" w:rsidRDefault="00651CB3" w:rsidP="00651C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6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651CB3" w:rsidRPr="00097FA1" w:rsidRDefault="00651CB3" w:rsidP="00651C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651CB3" w:rsidRPr="00097FA1" w:rsidTr="00AB088C">
        <w:tc>
          <w:tcPr>
            <w:tcW w:w="959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proofErr w:type="spellStart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Sl</w:t>
            </w:r>
            <w:proofErr w:type="spellEnd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 No. </w:t>
            </w:r>
          </w:p>
        </w:tc>
        <w:tc>
          <w:tcPr>
            <w:tcW w:w="1701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Subject Code </w:t>
            </w:r>
          </w:p>
        </w:tc>
        <w:tc>
          <w:tcPr>
            <w:tcW w:w="7315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Subject</w:t>
            </w:r>
          </w:p>
        </w:tc>
      </w:tr>
      <w:tr w:rsidR="00651CB3" w:rsidRPr="00097FA1" w:rsidTr="00AB088C">
        <w:tc>
          <w:tcPr>
            <w:tcW w:w="959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Power System Operation and Control</w:t>
            </w:r>
          </w:p>
        </w:tc>
      </w:tr>
      <w:tr w:rsidR="00651CB3" w:rsidRPr="00097FA1" w:rsidTr="00AB088C">
        <w:tc>
          <w:tcPr>
            <w:tcW w:w="959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Microprocessor and Micro control</w:t>
            </w:r>
            <w:r w:rsidR="006F5BB3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l</w:t>
            </w: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e</w:t>
            </w:r>
            <w:r w:rsidR="006F5BB3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rs</w:t>
            </w:r>
          </w:p>
        </w:tc>
      </w:tr>
      <w:tr w:rsidR="00651CB3" w:rsidRPr="00097FA1" w:rsidTr="00AB088C">
        <w:tc>
          <w:tcPr>
            <w:tcW w:w="959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Optimization in Engineering</w:t>
            </w:r>
          </w:p>
        </w:tc>
      </w:tr>
      <w:tr w:rsidR="00651CB3" w:rsidRPr="00097FA1" w:rsidTr="00AB088C">
        <w:tc>
          <w:tcPr>
            <w:tcW w:w="959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51C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Electric</w:t>
            </w:r>
            <w:r w:rsidR="00651CB3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 Power System Protection</w:t>
            </w:r>
          </w:p>
        </w:tc>
      </w:tr>
      <w:tr w:rsidR="00651CB3" w:rsidRPr="00097FA1" w:rsidTr="00AB088C">
        <w:tc>
          <w:tcPr>
            <w:tcW w:w="959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Computer </w:t>
            </w:r>
            <w:proofErr w:type="spellStart"/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Organisation</w:t>
            </w:r>
            <w:proofErr w:type="spellEnd"/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 and Architecture</w:t>
            </w:r>
          </w:p>
        </w:tc>
      </w:tr>
      <w:tr w:rsidR="00651CB3" w:rsidRPr="00097FA1" w:rsidTr="00AB088C">
        <w:tc>
          <w:tcPr>
            <w:tcW w:w="959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Essence of Indian Knowledge Tradition - I</w:t>
            </w:r>
          </w:p>
        </w:tc>
      </w:tr>
      <w:tr w:rsidR="00651CB3" w:rsidRPr="00097FA1" w:rsidTr="00AB088C">
        <w:tc>
          <w:tcPr>
            <w:tcW w:w="959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Power </w:t>
            </w:r>
            <w:r w:rsidR="006F5BB3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 System Operation and Control Lab.</w:t>
            </w:r>
          </w:p>
        </w:tc>
      </w:tr>
      <w:tr w:rsidR="00651CB3" w:rsidRPr="00097FA1" w:rsidTr="00AB088C">
        <w:tc>
          <w:tcPr>
            <w:tcW w:w="959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51C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Microprocessor and Microcontrollers Lab.</w:t>
            </w:r>
          </w:p>
        </w:tc>
      </w:tr>
      <w:tr w:rsidR="00651CB3" w:rsidRPr="00097FA1" w:rsidTr="00AB088C">
        <w:tc>
          <w:tcPr>
            <w:tcW w:w="959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51C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Future-ready Contributor Program</w:t>
            </w:r>
          </w:p>
        </w:tc>
      </w:tr>
      <w:tr w:rsidR="00651CB3" w:rsidRPr="00097FA1" w:rsidTr="00AB088C">
        <w:tc>
          <w:tcPr>
            <w:tcW w:w="959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51CB3" w:rsidRPr="00097FA1" w:rsidRDefault="00651C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51C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Seminar- I</w:t>
            </w:r>
          </w:p>
        </w:tc>
      </w:tr>
    </w:tbl>
    <w:p w:rsidR="00651CB3" w:rsidRPr="00097FA1" w:rsidRDefault="00651CB3" w:rsidP="00651CB3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651CB3" w:rsidRPr="00097FA1" w:rsidRDefault="00651CB3" w:rsidP="00651CB3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651CB3" w:rsidRPr="00097FA1" w:rsidRDefault="00651CB3" w:rsidP="00651C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651CB3" w:rsidRDefault="00651CB3" w:rsidP="00651C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651CB3" w:rsidRDefault="00651CB3" w:rsidP="00651C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651CB3" w:rsidRPr="00097FA1" w:rsidRDefault="00651CB3" w:rsidP="00651CB3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651CB3" w:rsidRPr="00097FA1" w:rsidRDefault="00651CB3" w:rsidP="00651CB3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651CB3" w:rsidRPr="00097FA1" w:rsidRDefault="00651CB3" w:rsidP="00651CB3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651CB3" w:rsidRPr="00097FA1" w:rsidRDefault="00651CB3" w:rsidP="00651CB3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51CB3" w:rsidRPr="00097FA1" w:rsidRDefault="00651CB3" w:rsidP="00651CB3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51CB3" w:rsidRPr="00097FA1" w:rsidRDefault="00651CB3" w:rsidP="00651CB3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51CB3" w:rsidRDefault="00651CB3" w:rsidP="00651CB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6F5BB3" w:rsidRDefault="006F5BB3" w:rsidP="006F5B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F5BB3" w:rsidRDefault="006F5BB3" w:rsidP="006F5BB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6F5BB3" w:rsidRDefault="006F5BB3" w:rsidP="006F5BB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6F5BB3" w:rsidRPr="00282C1E" w:rsidRDefault="006F5BB3" w:rsidP="006F5B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6F5BB3" w:rsidRPr="00282C1E" w:rsidRDefault="006F5BB3" w:rsidP="006F5B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6F5BB3" w:rsidRPr="00282C1E" w:rsidRDefault="006F5BB3" w:rsidP="006F5B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6F5BB3" w:rsidRPr="00097FA1" w:rsidRDefault="006F5BB3" w:rsidP="006F5B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F5BB3" w:rsidRPr="00097FA1" w:rsidRDefault="006F5BB3" w:rsidP="006F5BB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F5BB3" w:rsidRPr="00C47470" w:rsidRDefault="006F5BB3" w:rsidP="006F5B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6F5BB3" w:rsidRPr="00C47470" w:rsidRDefault="006F5BB3" w:rsidP="006F5B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6F5BB3" w:rsidRPr="00C47470" w:rsidRDefault="006F5BB3" w:rsidP="006F5B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6F5BB3" w:rsidRPr="00C47470" w:rsidRDefault="006F5BB3" w:rsidP="006F5B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6F5BB3" w:rsidRPr="00C47470" w:rsidRDefault="006F5BB3" w:rsidP="006F5B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6F5BB3" w:rsidRPr="00C47470" w:rsidRDefault="006F5BB3" w:rsidP="006F5BB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6F5BB3" w:rsidRPr="00C47470" w:rsidRDefault="006F5BB3" w:rsidP="006F5BB3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6F5BB3" w:rsidRPr="00097FA1" w:rsidRDefault="006F5BB3" w:rsidP="006F5BB3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6F5BB3" w:rsidRPr="00097FA1" w:rsidRDefault="006F5BB3" w:rsidP="006F5B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6F5BB3" w:rsidRPr="00097FA1" w:rsidRDefault="006F5BB3" w:rsidP="006F5B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6F5BB3" w:rsidRPr="00097FA1" w:rsidRDefault="006F5BB3" w:rsidP="006F5B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6F5BB3" w:rsidRPr="00097FA1" w:rsidRDefault="006F5BB3" w:rsidP="006F5BB3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6F5BB3" w:rsidRPr="00097FA1" w:rsidRDefault="006F5BB3" w:rsidP="006F5B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Mechanical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</w:t>
      </w:r>
      <w:proofErr w:type="gram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</w:t>
      </w:r>
    </w:p>
    <w:p w:rsidR="006F5BB3" w:rsidRPr="00097FA1" w:rsidRDefault="006F5BB3" w:rsidP="006F5B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6F5BB3" w:rsidRPr="00097FA1" w:rsidRDefault="006F5BB3" w:rsidP="006F5B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6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6F5BB3" w:rsidRPr="00097FA1" w:rsidRDefault="006F5BB3" w:rsidP="006F5B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6F5BB3" w:rsidRPr="00097FA1" w:rsidTr="00AB088C">
        <w:tc>
          <w:tcPr>
            <w:tcW w:w="959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proofErr w:type="spellStart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Sl</w:t>
            </w:r>
            <w:proofErr w:type="spellEnd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 No. </w:t>
            </w:r>
          </w:p>
        </w:tc>
        <w:tc>
          <w:tcPr>
            <w:tcW w:w="1701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Subject Code </w:t>
            </w:r>
          </w:p>
        </w:tc>
        <w:tc>
          <w:tcPr>
            <w:tcW w:w="7315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Subject</w:t>
            </w:r>
          </w:p>
        </w:tc>
      </w:tr>
      <w:tr w:rsidR="006F5BB3" w:rsidRPr="00097FA1" w:rsidTr="00AB088C">
        <w:tc>
          <w:tcPr>
            <w:tcW w:w="959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Design of Machine Elements</w:t>
            </w:r>
          </w:p>
        </w:tc>
      </w:tr>
      <w:tr w:rsidR="006F5BB3" w:rsidRPr="00097FA1" w:rsidTr="00AB088C">
        <w:tc>
          <w:tcPr>
            <w:tcW w:w="959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Machining Science and Technology</w:t>
            </w:r>
          </w:p>
        </w:tc>
      </w:tr>
      <w:tr w:rsidR="006F5BB3" w:rsidRPr="00097FA1" w:rsidTr="00AB088C">
        <w:tc>
          <w:tcPr>
            <w:tcW w:w="959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Optimization in Engineering</w:t>
            </w:r>
          </w:p>
        </w:tc>
      </w:tr>
      <w:tr w:rsidR="006F5BB3" w:rsidRPr="00097FA1" w:rsidTr="00AB088C">
        <w:tc>
          <w:tcPr>
            <w:tcW w:w="959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Computer Integrated Manufacturing and FMS</w:t>
            </w:r>
          </w:p>
        </w:tc>
      </w:tr>
      <w:tr w:rsidR="006F5BB3" w:rsidRPr="00097FA1" w:rsidTr="00AB088C">
        <w:tc>
          <w:tcPr>
            <w:tcW w:w="959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Electrical Energy Conservation and Auditing</w:t>
            </w:r>
          </w:p>
        </w:tc>
      </w:tr>
      <w:tr w:rsidR="006F5BB3" w:rsidRPr="00097FA1" w:rsidTr="00AB088C">
        <w:tc>
          <w:tcPr>
            <w:tcW w:w="959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Essence of Indian Knowledge Tradition-I</w:t>
            </w:r>
          </w:p>
        </w:tc>
      </w:tr>
      <w:tr w:rsidR="006F5BB3" w:rsidRPr="00097FA1" w:rsidTr="00AB088C">
        <w:tc>
          <w:tcPr>
            <w:tcW w:w="959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Design of Machine Elements Lab.</w:t>
            </w:r>
          </w:p>
        </w:tc>
      </w:tr>
      <w:tr w:rsidR="006F5BB3" w:rsidRPr="00097FA1" w:rsidTr="00AB088C">
        <w:tc>
          <w:tcPr>
            <w:tcW w:w="959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Machining Science and Technology lab.</w:t>
            </w:r>
          </w:p>
        </w:tc>
      </w:tr>
      <w:tr w:rsidR="006F5BB3" w:rsidRPr="00097FA1" w:rsidTr="00AB088C">
        <w:tc>
          <w:tcPr>
            <w:tcW w:w="959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Future Ready Contributor Program</w:t>
            </w:r>
          </w:p>
        </w:tc>
      </w:tr>
      <w:tr w:rsidR="006F5BB3" w:rsidRPr="00097FA1" w:rsidTr="00AB088C">
        <w:tc>
          <w:tcPr>
            <w:tcW w:w="959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6F5BB3" w:rsidRPr="00097FA1" w:rsidRDefault="006F5BB3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Seminar -I</w:t>
            </w:r>
          </w:p>
        </w:tc>
      </w:tr>
    </w:tbl>
    <w:p w:rsidR="006F5BB3" w:rsidRPr="00097FA1" w:rsidRDefault="006F5BB3" w:rsidP="006F5BB3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6F5BB3" w:rsidRPr="00097FA1" w:rsidRDefault="006F5BB3" w:rsidP="006F5BB3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6F5BB3" w:rsidRPr="00097FA1" w:rsidRDefault="006F5BB3" w:rsidP="006F5B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6F5BB3" w:rsidRDefault="006F5BB3" w:rsidP="006F5B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6F5BB3" w:rsidRDefault="006F5BB3" w:rsidP="006F5BB3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6F5BB3" w:rsidRPr="00097FA1" w:rsidRDefault="006F5BB3" w:rsidP="006F5BB3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6F5BB3" w:rsidRPr="00097FA1" w:rsidRDefault="006F5BB3" w:rsidP="006F5BB3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6F5BB3" w:rsidRPr="00097FA1" w:rsidRDefault="006F5BB3" w:rsidP="006F5BB3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6F5BB3" w:rsidRPr="00097FA1" w:rsidRDefault="006F5BB3" w:rsidP="006F5BB3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F5BB3" w:rsidRPr="00097FA1" w:rsidRDefault="006F5BB3" w:rsidP="006F5BB3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F5BB3" w:rsidRPr="00097FA1" w:rsidRDefault="006F5BB3" w:rsidP="006F5BB3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6F5BB3" w:rsidRDefault="006F5BB3" w:rsidP="006F5BB3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8478C4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478C4" w:rsidRDefault="008478C4" w:rsidP="008478C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8478C4" w:rsidRDefault="008478C4" w:rsidP="008478C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8478C4" w:rsidRPr="00282C1E" w:rsidRDefault="008478C4" w:rsidP="008478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8478C4" w:rsidRPr="00282C1E" w:rsidRDefault="008478C4" w:rsidP="008478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8478C4" w:rsidRPr="00282C1E" w:rsidRDefault="008478C4" w:rsidP="008478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8478C4" w:rsidRPr="00097FA1" w:rsidRDefault="008478C4" w:rsidP="008478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478C4" w:rsidRPr="00C47470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8478C4" w:rsidRPr="00C47470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8478C4" w:rsidRPr="00C47470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8478C4" w:rsidRPr="00C47470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8478C4" w:rsidRPr="00C47470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8478C4" w:rsidRPr="00C47470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8478C4" w:rsidRPr="00C47470" w:rsidRDefault="008478C4" w:rsidP="008478C4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8478C4" w:rsidRPr="00097FA1" w:rsidRDefault="008478C4" w:rsidP="008478C4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Mining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</w:t>
      </w:r>
      <w:proofErr w:type="gram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</w:t>
      </w: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6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proofErr w:type="spellStart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Sl</w:t>
            </w:r>
            <w:proofErr w:type="spellEnd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 No. 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Subject Code </w:t>
            </w:r>
          </w:p>
        </w:tc>
        <w:tc>
          <w:tcPr>
            <w:tcW w:w="7315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Subject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Mine Planning &amp; Design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Mine Legislation &amp; General Safety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Optimization in Engineering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8478C4" w:rsidP="008478C4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Under Ground  Metal Mining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Geotechnical Engineering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Essence of Indian Knowledge Tradition-I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Mine Planning &amp; Design Lab.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Mine Safety lab.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Future-ready Contributor Program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Seminar-I</w:t>
            </w:r>
          </w:p>
        </w:tc>
      </w:tr>
    </w:tbl>
    <w:p w:rsidR="008478C4" w:rsidRPr="00097FA1" w:rsidRDefault="008478C4" w:rsidP="008478C4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8478C4" w:rsidRPr="00097FA1" w:rsidRDefault="008478C4" w:rsidP="008478C4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8478C4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8478C4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8478C4" w:rsidRPr="00097FA1" w:rsidRDefault="008478C4" w:rsidP="008478C4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8478C4" w:rsidRPr="00097FA1" w:rsidRDefault="008478C4" w:rsidP="008478C4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8478C4" w:rsidRPr="00097FA1" w:rsidRDefault="008478C4" w:rsidP="008478C4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8478C4" w:rsidRPr="00097FA1" w:rsidRDefault="008478C4" w:rsidP="008478C4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478C4" w:rsidRDefault="008478C4" w:rsidP="008478C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8478C4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478C4" w:rsidRDefault="008478C4" w:rsidP="008478C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8478C4" w:rsidRDefault="008478C4" w:rsidP="008478C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8478C4" w:rsidRPr="00282C1E" w:rsidRDefault="008478C4" w:rsidP="008478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8478C4" w:rsidRPr="00282C1E" w:rsidRDefault="008478C4" w:rsidP="008478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8478C4" w:rsidRPr="00282C1E" w:rsidRDefault="008478C4" w:rsidP="008478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8478C4" w:rsidRPr="00097FA1" w:rsidRDefault="008478C4" w:rsidP="008478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478C4" w:rsidRPr="00C47470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8478C4" w:rsidRPr="00C47470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8478C4" w:rsidRPr="00C47470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8478C4" w:rsidRPr="00C47470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8478C4" w:rsidRPr="00C47470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8478C4" w:rsidRPr="00C47470" w:rsidRDefault="008478C4" w:rsidP="008478C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8478C4" w:rsidRPr="00C47470" w:rsidRDefault="008478C4" w:rsidP="008478C4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8478C4" w:rsidRPr="00097FA1" w:rsidRDefault="008478C4" w:rsidP="008478C4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Mineral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</w:t>
      </w:r>
      <w:proofErr w:type="gram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</w:t>
      </w: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6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proofErr w:type="spellStart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Sl</w:t>
            </w:r>
            <w:proofErr w:type="spellEnd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 No. 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Subject Code </w:t>
            </w:r>
          </w:p>
        </w:tc>
        <w:tc>
          <w:tcPr>
            <w:tcW w:w="7315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Subject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Process Equipment Selection and Flow sheet Design 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Dewatering  &amp; Drying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Optimization in Engineering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Agglomeration Process</w:t>
            </w:r>
            <w:r w:rsidR="00A2401A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es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Industrial Waste Treatment and Management</w:t>
            </w:r>
          </w:p>
        </w:tc>
      </w:tr>
      <w:tr w:rsidR="008478C4" w:rsidRPr="00097FA1" w:rsidTr="00AB088C">
        <w:tc>
          <w:tcPr>
            <w:tcW w:w="959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8478C4" w:rsidRPr="00097FA1" w:rsidRDefault="008478C4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8478C4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Essence of Indian Knowledge Tradition-I</w:t>
            </w:r>
          </w:p>
        </w:tc>
      </w:tr>
      <w:tr w:rsidR="00A2401A" w:rsidRPr="00097FA1" w:rsidTr="00AB088C">
        <w:tc>
          <w:tcPr>
            <w:tcW w:w="959" w:type="dxa"/>
          </w:tcPr>
          <w:p w:rsidR="00A2401A" w:rsidRPr="00097FA1" w:rsidRDefault="00A2401A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A2401A" w:rsidRPr="00097FA1" w:rsidRDefault="00A2401A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2401A" w:rsidRPr="00097FA1" w:rsidRDefault="00A2401A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Process Equipment Selection and Flow sheet Design </w:t>
            </w: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Lab.</w:t>
            </w:r>
          </w:p>
        </w:tc>
      </w:tr>
      <w:tr w:rsidR="00A2401A" w:rsidRPr="00097FA1" w:rsidTr="00AB088C">
        <w:tc>
          <w:tcPr>
            <w:tcW w:w="959" w:type="dxa"/>
          </w:tcPr>
          <w:p w:rsidR="00A2401A" w:rsidRPr="00097FA1" w:rsidRDefault="00A2401A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A2401A" w:rsidRPr="00097FA1" w:rsidRDefault="00A2401A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2401A" w:rsidRPr="00097FA1" w:rsidRDefault="00A2401A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Dewatering  &amp; Drying</w:t>
            </w: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 Lab.</w:t>
            </w:r>
          </w:p>
        </w:tc>
      </w:tr>
      <w:tr w:rsidR="00A2401A" w:rsidRPr="00097FA1" w:rsidTr="00AB088C">
        <w:tc>
          <w:tcPr>
            <w:tcW w:w="959" w:type="dxa"/>
          </w:tcPr>
          <w:p w:rsidR="00A2401A" w:rsidRPr="00097FA1" w:rsidRDefault="00A2401A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A2401A" w:rsidRPr="00097FA1" w:rsidRDefault="00A2401A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2401A" w:rsidRPr="00097FA1" w:rsidRDefault="00A2401A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Contributor Develop Model</w:t>
            </w:r>
          </w:p>
        </w:tc>
      </w:tr>
      <w:tr w:rsidR="00A2401A" w:rsidRPr="00097FA1" w:rsidTr="00AB088C">
        <w:tc>
          <w:tcPr>
            <w:tcW w:w="959" w:type="dxa"/>
          </w:tcPr>
          <w:p w:rsidR="00A2401A" w:rsidRPr="00097FA1" w:rsidRDefault="00A2401A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2401A" w:rsidRPr="00097FA1" w:rsidRDefault="00A2401A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2401A" w:rsidRPr="00097FA1" w:rsidRDefault="00A2401A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Seminar-I</w:t>
            </w:r>
          </w:p>
        </w:tc>
      </w:tr>
    </w:tbl>
    <w:p w:rsidR="008478C4" w:rsidRPr="00097FA1" w:rsidRDefault="008478C4" w:rsidP="008478C4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8478C4" w:rsidRPr="00097FA1" w:rsidRDefault="008478C4" w:rsidP="008478C4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8478C4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8478C4" w:rsidRDefault="008478C4" w:rsidP="008478C4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8478C4" w:rsidRPr="00097FA1" w:rsidRDefault="008478C4" w:rsidP="008478C4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8478C4" w:rsidRPr="00097FA1" w:rsidRDefault="008478C4" w:rsidP="008478C4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8478C4" w:rsidRPr="00097FA1" w:rsidRDefault="008478C4" w:rsidP="008478C4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8478C4" w:rsidRPr="00097FA1" w:rsidRDefault="008478C4" w:rsidP="008478C4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478C4" w:rsidRPr="00097FA1" w:rsidRDefault="008478C4" w:rsidP="008478C4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8478C4" w:rsidRDefault="008478C4" w:rsidP="008478C4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AB088C" w:rsidRDefault="00AB088C" w:rsidP="00AB088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AB088C" w:rsidRDefault="00AB088C" w:rsidP="00AB088C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AB088C" w:rsidRDefault="00AB088C" w:rsidP="00AB088C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AB088C" w:rsidRPr="00282C1E" w:rsidRDefault="00AB088C" w:rsidP="00AB08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AB088C" w:rsidRPr="00282C1E" w:rsidRDefault="00AB088C" w:rsidP="00AB08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AB088C" w:rsidRPr="00282C1E" w:rsidRDefault="00AB088C" w:rsidP="00AB08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AB088C" w:rsidRPr="00097FA1" w:rsidRDefault="00AB088C" w:rsidP="00AB08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AB088C" w:rsidRPr="00097FA1" w:rsidRDefault="00AB088C" w:rsidP="00AB088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AB088C" w:rsidRPr="00C47470" w:rsidRDefault="00AB088C" w:rsidP="00AB088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AB088C" w:rsidRPr="00C47470" w:rsidRDefault="00AB088C" w:rsidP="00AB088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AB088C" w:rsidRPr="00C47470" w:rsidRDefault="00AB088C" w:rsidP="00AB088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AB088C" w:rsidRPr="00C47470" w:rsidRDefault="00AB088C" w:rsidP="00AB088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AB088C" w:rsidRPr="00C47470" w:rsidRDefault="00AB088C" w:rsidP="00AB088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AB088C" w:rsidRPr="00C47470" w:rsidRDefault="00AB088C" w:rsidP="00AB088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AB088C" w:rsidRPr="00C47470" w:rsidRDefault="00AB088C" w:rsidP="00AB088C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AB088C" w:rsidRPr="00097FA1" w:rsidRDefault="00AB088C" w:rsidP="00AB088C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AB088C" w:rsidRPr="00097FA1" w:rsidRDefault="00AB088C" w:rsidP="00AB088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AB088C" w:rsidRPr="00097FA1" w:rsidRDefault="00AB088C" w:rsidP="00AB088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AB088C" w:rsidRPr="00097FA1" w:rsidRDefault="00AB088C" w:rsidP="00AB088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AB088C" w:rsidRPr="00097FA1" w:rsidRDefault="00AB088C" w:rsidP="00AB088C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AB088C" w:rsidRPr="00097FA1" w:rsidRDefault="00AB088C" w:rsidP="00AB088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Metallurgical &amp; </w:t>
      </w:r>
      <w:proofErr w:type="gramStart"/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Materials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</w:t>
      </w:r>
      <w:proofErr w:type="gram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</w:t>
      </w:r>
    </w:p>
    <w:p w:rsidR="00AB088C" w:rsidRPr="00097FA1" w:rsidRDefault="00AB088C" w:rsidP="00AB088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AB088C" w:rsidRPr="00097FA1" w:rsidRDefault="00AB088C" w:rsidP="00AB088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6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AB088C" w:rsidRPr="00097FA1" w:rsidRDefault="00AB088C" w:rsidP="00AB088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AB088C" w:rsidRPr="00097FA1" w:rsidTr="00AB088C">
        <w:tc>
          <w:tcPr>
            <w:tcW w:w="959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proofErr w:type="spellStart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Sl</w:t>
            </w:r>
            <w:proofErr w:type="spellEnd"/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 No. </w:t>
            </w:r>
          </w:p>
        </w:tc>
        <w:tc>
          <w:tcPr>
            <w:tcW w:w="1701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Subject Code </w:t>
            </w:r>
          </w:p>
        </w:tc>
        <w:tc>
          <w:tcPr>
            <w:tcW w:w="7315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Subject</w:t>
            </w:r>
          </w:p>
        </w:tc>
      </w:tr>
      <w:tr w:rsidR="00AB088C" w:rsidRPr="00097FA1" w:rsidTr="00AB088C">
        <w:tc>
          <w:tcPr>
            <w:tcW w:w="959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B088C" w:rsidRPr="00097FA1" w:rsidRDefault="009122B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Solidification and Casting of Metals and Alloys</w:t>
            </w:r>
          </w:p>
        </w:tc>
      </w:tr>
      <w:tr w:rsidR="00AB088C" w:rsidRPr="00097FA1" w:rsidTr="00AB088C">
        <w:tc>
          <w:tcPr>
            <w:tcW w:w="959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B088C" w:rsidRPr="00097FA1" w:rsidRDefault="009122B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Steel Making</w:t>
            </w:r>
          </w:p>
        </w:tc>
      </w:tr>
      <w:tr w:rsidR="00AB088C" w:rsidRPr="00097FA1" w:rsidTr="00AB088C">
        <w:tc>
          <w:tcPr>
            <w:tcW w:w="959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B088C" w:rsidRPr="00097FA1" w:rsidRDefault="009122B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Optimization in Engineering</w:t>
            </w:r>
          </w:p>
        </w:tc>
      </w:tr>
      <w:tr w:rsidR="00AB088C" w:rsidRPr="00097FA1" w:rsidTr="00AB088C">
        <w:tc>
          <w:tcPr>
            <w:tcW w:w="959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B088C" w:rsidRPr="00097FA1" w:rsidRDefault="00B74F5F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X-Ray and Electron Microscopy</w:t>
            </w:r>
          </w:p>
        </w:tc>
      </w:tr>
      <w:tr w:rsidR="00AB088C" w:rsidRPr="00097FA1" w:rsidTr="00AB088C">
        <w:tc>
          <w:tcPr>
            <w:tcW w:w="959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B088C" w:rsidRPr="00097FA1" w:rsidRDefault="00B74F5F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Industrial Process Control and Dynamics</w:t>
            </w:r>
          </w:p>
        </w:tc>
      </w:tr>
      <w:tr w:rsidR="00AB088C" w:rsidRPr="00097FA1" w:rsidTr="00AB088C">
        <w:tc>
          <w:tcPr>
            <w:tcW w:w="959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B088C" w:rsidRPr="00097FA1" w:rsidRDefault="009122B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Essence of Indian Knowledge Tradition-I</w:t>
            </w:r>
          </w:p>
        </w:tc>
      </w:tr>
      <w:tr w:rsidR="00AB088C" w:rsidRPr="00097FA1" w:rsidTr="00AB088C">
        <w:tc>
          <w:tcPr>
            <w:tcW w:w="959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B088C" w:rsidRPr="00097FA1" w:rsidRDefault="009122B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Solidification and Casting Process Laboratory</w:t>
            </w:r>
          </w:p>
        </w:tc>
      </w:tr>
      <w:tr w:rsidR="00AB088C" w:rsidRPr="00097FA1" w:rsidTr="00AB088C">
        <w:tc>
          <w:tcPr>
            <w:tcW w:w="959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08</w:t>
            </w:r>
          </w:p>
        </w:tc>
        <w:tc>
          <w:tcPr>
            <w:tcW w:w="1701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B088C" w:rsidRPr="00097FA1" w:rsidRDefault="009122B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X-Ray and Electron Microscopy Laboratory</w:t>
            </w:r>
          </w:p>
        </w:tc>
      </w:tr>
      <w:tr w:rsidR="00AB088C" w:rsidRPr="00097FA1" w:rsidTr="00AB088C">
        <w:tc>
          <w:tcPr>
            <w:tcW w:w="959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B088C" w:rsidRPr="00097FA1" w:rsidRDefault="009122B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 xml:space="preserve">Future-Ready Contributor </w:t>
            </w:r>
            <w:proofErr w:type="spellStart"/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Programme</w:t>
            </w:r>
            <w:proofErr w:type="spellEnd"/>
          </w:p>
        </w:tc>
      </w:tr>
      <w:tr w:rsidR="00AB088C" w:rsidRPr="00097FA1" w:rsidTr="00AB088C">
        <w:tc>
          <w:tcPr>
            <w:tcW w:w="959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 w:rsidRPr="00097FA1"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B088C" w:rsidRPr="00097FA1" w:rsidRDefault="00AB088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7315" w:type="dxa"/>
          </w:tcPr>
          <w:p w:rsidR="00AB088C" w:rsidRPr="00097FA1" w:rsidRDefault="009122BC" w:rsidP="00AB088C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eastAsia="Trebuchet MS" w:hAnsiTheme="minorHAnsi" w:cstheme="minorHAnsi"/>
                <w:bCs/>
                <w:sz w:val="28"/>
                <w:szCs w:val="28"/>
              </w:rPr>
              <w:t>Seminar - I</w:t>
            </w:r>
          </w:p>
        </w:tc>
      </w:tr>
    </w:tbl>
    <w:p w:rsidR="00AB088C" w:rsidRPr="00097FA1" w:rsidRDefault="00AB088C" w:rsidP="00AB088C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AB088C" w:rsidRPr="00097FA1" w:rsidRDefault="00AB088C" w:rsidP="00AB088C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AB088C" w:rsidRPr="00097FA1" w:rsidRDefault="00AB088C" w:rsidP="00AB088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AB088C" w:rsidRDefault="00AB088C" w:rsidP="00AB088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AB088C" w:rsidRDefault="00AB088C" w:rsidP="00AB088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AB088C" w:rsidRPr="00097FA1" w:rsidRDefault="00AB088C" w:rsidP="00AB088C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AB088C" w:rsidRPr="00097FA1" w:rsidRDefault="00AB088C" w:rsidP="00AB088C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AB088C" w:rsidRPr="00097FA1" w:rsidRDefault="00AB088C" w:rsidP="00AB088C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AB088C" w:rsidRPr="00097FA1" w:rsidRDefault="00AB088C" w:rsidP="00AB088C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AB088C" w:rsidRPr="00097FA1" w:rsidRDefault="00AB088C" w:rsidP="00AB088C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AB088C" w:rsidRPr="00097FA1" w:rsidRDefault="00AB088C" w:rsidP="00AB088C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AB088C" w:rsidRDefault="00AB088C" w:rsidP="00AB088C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8B33E8" w:rsidRDefault="008B33E8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AA5E71" w:rsidRDefault="00AA5E71" w:rsidP="00AA5E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AA5E71" w:rsidRDefault="00AA5E71" w:rsidP="00AA5E71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AA5E71" w:rsidRDefault="00AA5E71" w:rsidP="00AA5E71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AA5E71" w:rsidRPr="00282C1E" w:rsidRDefault="00AA5E71" w:rsidP="00AA5E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AA5E71" w:rsidRPr="00282C1E" w:rsidRDefault="00AA5E71" w:rsidP="00AA5E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AA5E71" w:rsidRDefault="00AA5E71" w:rsidP="00AA5E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AA5E71" w:rsidRPr="00282C1E" w:rsidRDefault="00AA5E71" w:rsidP="00AA5E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</w:p>
    <w:p w:rsidR="00AA5E71" w:rsidRPr="00097FA1" w:rsidRDefault="00AA5E71" w:rsidP="00AA5E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AA5E71" w:rsidRPr="00097FA1" w:rsidRDefault="00AA5E71" w:rsidP="00AA5E7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AA5E71" w:rsidRPr="00C47470" w:rsidRDefault="00AA5E71" w:rsidP="00AA5E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AA5E71" w:rsidRPr="00C47470" w:rsidRDefault="00AA5E71" w:rsidP="00AA5E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AA5E71" w:rsidRPr="00C47470" w:rsidRDefault="00AA5E71" w:rsidP="00AA5E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AA5E71" w:rsidRPr="00C47470" w:rsidRDefault="00AA5E71" w:rsidP="00AA5E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AA5E71" w:rsidRPr="00C47470" w:rsidRDefault="00AA5E71" w:rsidP="00AA5E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AA5E71" w:rsidRPr="00C47470" w:rsidRDefault="00AA5E71" w:rsidP="00AA5E7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AA5E71" w:rsidRDefault="00AA5E71" w:rsidP="00AA5E71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AA5E71" w:rsidRPr="00C47470" w:rsidRDefault="00AA5E71" w:rsidP="00AA5E71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</w:p>
    <w:p w:rsidR="00AA5E71" w:rsidRPr="00097FA1" w:rsidRDefault="00AA5E71" w:rsidP="00AA5E71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AA5E71" w:rsidRPr="00097FA1" w:rsidRDefault="00AA5E71" w:rsidP="00AA5E71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AA5E71" w:rsidRPr="00097FA1" w:rsidRDefault="00AA5E71" w:rsidP="00AA5E71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AA5E71" w:rsidRPr="00097FA1" w:rsidRDefault="00AA5E71" w:rsidP="00AA5E71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AA5E71" w:rsidRPr="00097FA1" w:rsidRDefault="00AA5E71" w:rsidP="00AA5E71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AA5E71" w:rsidRPr="00097FA1" w:rsidRDefault="00AA5E71" w:rsidP="00AA5E71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Civil 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 </w:t>
      </w:r>
    </w:p>
    <w:p w:rsidR="00AA5E71" w:rsidRPr="00097FA1" w:rsidRDefault="00AA5E71" w:rsidP="00AA5E71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AA5E71" w:rsidRDefault="00AA5E71" w:rsidP="00AA5E71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8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AA5E71" w:rsidRPr="00097FA1" w:rsidRDefault="00AA5E71" w:rsidP="00AA5E71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AA5E71" w:rsidRPr="00097FA1" w:rsidRDefault="00AA5E71" w:rsidP="00AA5E71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AA5E71" w:rsidRPr="00097FA1" w:rsidTr="00027C6E">
        <w:tc>
          <w:tcPr>
            <w:tcW w:w="959" w:type="dxa"/>
          </w:tcPr>
          <w:p w:rsidR="00AA5E71" w:rsidRPr="00AA5E71" w:rsidRDefault="00AA5E71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proofErr w:type="spellStart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Sl</w:t>
            </w:r>
            <w:proofErr w:type="spellEnd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 No. </w:t>
            </w:r>
          </w:p>
        </w:tc>
        <w:tc>
          <w:tcPr>
            <w:tcW w:w="1701" w:type="dxa"/>
          </w:tcPr>
          <w:p w:rsidR="00AA5E71" w:rsidRPr="00AA5E71" w:rsidRDefault="00AA5E71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Subject Code </w:t>
            </w:r>
          </w:p>
        </w:tc>
        <w:tc>
          <w:tcPr>
            <w:tcW w:w="7315" w:type="dxa"/>
          </w:tcPr>
          <w:p w:rsidR="00AA5E71" w:rsidRPr="00AA5E71" w:rsidRDefault="00AA5E71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Subject</w:t>
            </w:r>
          </w:p>
        </w:tc>
      </w:tr>
      <w:tr w:rsidR="00AA5E71" w:rsidRPr="00097FA1" w:rsidTr="00027C6E">
        <w:tc>
          <w:tcPr>
            <w:tcW w:w="959" w:type="dxa"/>
          </w:tcPr>
          <w:p w:rsidR="00AA5E71" w:rsidRPr="00AA5E71" w:rsidRDefault="00AA5E71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01</w:t>
            </w:r>
          </w:p>
        </w:tc>
        <w:tc>
          <w:tcPr>
            <w:tcW w:w="1701" w:type="dxa"/>
          </w:tcPr>
          <w:p w:rsidR="00AA5E71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PCI8N201</w:t>
            </w:r>
          </w:p>
        </w:tc>
        <w:tc>
          <w:tcPr>
            <w:tcW w:w="7315" w:type="dxa"/>
          </w:tcPr>
          <w:p w:rsidR="00AA5E71" w:rsidRPr="00AA5E71" w:rsidRDefault="00AA5E71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Internship / Major Project</w:t>
            </w:r>
          </w:p>
        </w:tc>
      </w:tr>
    </w:tbl>
    <w:p w:rsidR="00AA5E71" w:rsidRPr="00097FA1" w:rsidRDefault="00AA5E71" w:rsidP="00AA5E71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AA5E71" w:rsidRDefault="00AA5E71" w:rsidP="00AA5E71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AA5E71" w:rsidRPr="00097FA1" w:rsidRDefault="00AA5E71" w:rsidP="00AA5E71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AA5E71" w:rsidRPr="00097FA1" w:rsidRDefault="00AA5E71" w:rsidP="00AA5E71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AA5E71" w:rsidRDefault="00AA5E71" w:rsidP="00AA5E71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AA5E71" w:rsidRDefault="00AA5E71" w:rsidP="00AA5E71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AA5E71" w:rsidRDefault="00AA5E71" w:rsidP="00AA5E71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AA5E71" w:rsidRPr="00097FA1" w:rsidRDefault="00AA5E71" w:rsidP="00AA5E71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AA5E71" w:rsidRPr="00097FA1" w:rsidRDefault="00AA5E71" w:rsidP="00AA5E71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AA5E71" w:rsidRPr="00097FA1" w:rsidRDefault="00AA5E71" w:rsidP="00AA5E71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AA5E71" w:rsidRPr="00097FA1" w:rsidRDefault="00AA5E71" w:rsidP="00AA5E71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AA5E71" w:rsidRPr="00097FA1" w:rsidRDefault="00AA5E71" w:rsidP="00AA5E71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AA5E71" w:rsidRPr="00097FA1" w:rsidRDefault="00AA5E71" w:rsidP="00AA5E71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AA5E71" w:rsidRDefault="00AA5E71" w:rsidP="00AA5E71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AA5E71" w:rsidRDefault="00AA5E71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Pr="00282C1E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CE7062" w:rsidRPr="00282C1E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CE7062" w:rsidRPr="00282C1E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</w:p>
    <w:p w:rsidR="00CE7062" w:rsidRPr="00097FA1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CE7062" w:rsidRDefault="00CE7062" w:rsidP="00CE706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CE7062" w:rsidRPr="00C47470" w:rsidRDefault="00CE7062" w:rsidP="00CE706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CE7062" w:rsidRPr="00097FA1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Computer Science &amp; 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 </w:t>
      </w: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8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CE7062" w:rsidRPr="00097FA1" w:rsidTr="00027C6E">
        <w:tc>
          <w:tcPr>
            <w:tcW w:w="959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proofErr w:type="spellStart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Sl</w:t>
            </w:r>
            <w:proofErr w:type="spellEnd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 No. </w:t>
            </w:r>
          </w:p>
        </w:tc>
        <w:tc>
          <w:tcPr>
            <w:tcW w:w="1701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Subject Code </w:t>
            </w:r>
          </w:p>
        </w:tc>
        <w:tc>
          <w:tcPr>
            <w:tcW w:w="7315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Subject</w:t>
            </w:r>
          </w:p>
        </w:tc>
      </w:tr>
      <w:tr w:rsidR="00CE7062" w:rsidRPr="00097FA1" w:rsidTr="00027C6E">
        <w:tc>
          <w:tcPr>
            <w:tcW w:w="959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01</w:t>
            </w:r>
          </w:p>
        </w:tc>
        <w:tc>
          <w:tcPr>
            <w:tcW w:w="1701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PCS8N201</w:t>
            </w:r>
          </w:p>
        </w:tc>
        <w:tc>
          <w:tcPr>
            <w:tcW w:w="7315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Internship / Major Project</w:t>
            </w:r>
          </w:p>
        </w:tc>
      </w:tr>
    </w:tbl>
    <w:p w:rsidR="00CE7062" w:rsidRPr="00097FA1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CE7062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CE7062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CE7062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CE7062" w:rsidRDefault="00CE7062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8B33E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Pr="00282C1E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CE7062" w:rsidRPr="00282C1E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CE7062" w:rsidRPr="00282C1E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</w:p>
    <w:p w:rsidR="00CE7062" w:rsidRPr="00097FA1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CE7062" w:rsidRDefault="00CE7062" w:rsidP="00CE706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CE7062" w:rsidRPr="00C47470" w:rsidRDefault="00CE7062" w:rsidP="00CE706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CE7062" w:rsidRPr="00097FA1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Electrical 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 </w:t>
      </w: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8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CE7062" w:rsidRPr="00097FA1" w:rsidTr="00027C6E">
        <w:tc>
          <w:tcPr>
            <w:tcW w:w="959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proofErr w:type="spellStart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Sl</w:t>
            </w:r>
            <w:proofErr w:type="spellEnd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 No. </w:t>
            </w:r>
          </w:p>
        </w:tc>
        <w:tc>
          <w:tcPr>
            <w:tcW w:w="1701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Subject Code </w:t>
            </w:r>
          </w:p>
        </w:tc>
        <w:tc>
          <w:tcPr>
            <w:tcW w:w="7315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Subject</w:t>
            </w:r>
          </w:p>
        </w:tc>
      </w:tr>
      <w:tr w:rsidR="00CE7062" w:rsidRPr="00097FA1" w:rsidTr="00027C6E">
        <w:tc>
          <w:tcPr>
            <w:tcW w:w="959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01</w:t>
            </w:r>
          </w:p>
        </w:tc>
        <w:tc>
          <w:tcPr>
            <w:tcW w:w="1701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PEE8N201</w:t>
            </w:r>
          </w:p>
        </w:tc>
        <w:tc>
          <w:tcPr>
            <w:tcW w:w="7315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Internship / Major Project</w:t>
            </w:r>
          </w:p>
        </w:tc>
      </w:tr>
    </w:tbl>
    <w:p w:rsidR="00CE7062" w:rsidRPr="00097FA1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CE7062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CE7062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CE7062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Pr="00282C1E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CE7062" w:rsidRPr="00282C1E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CE7062" w:rsidRPr="00282C1E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</w:p>
    <w:p w:rsidR="00CE7062" w:rsidRPr="00097FA1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CE7062" w:rsidRDefault="00CE7062" w:rsidP="00CE706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CE7062" w:rsidRPr="00C47470" w:rsidRDefault="00CE7062" w:rsidP="00CE706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CE7062" w:rsidRPr="00097FA1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Mechanical 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 </w:t>
      </w: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8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CE7062" w:rsidRPr="00097FA1" w:rsidTr="00027C6E">
        <w:tc>
          <w:tcPr>
            <w:tcW w:w="959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proofErr w:type="spellStart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Sl</w:t>
            </w:r>
            <w:proofErr w:type="spellEnd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 No. </w:t>
            </w:r>
          </w:p>
        </w:tc>
        <w:tc>
          <w:tcPr>
            <w:tcW w:w="1701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Subject Code </w:t>
            </w:r>
          </w:p>
        </w:tc>
        <w:tc>
          <w:tcPr>
            <w:tcW w:w="7315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Subject</w:t>
            </w:r>
          </w:p>
        </w:tc>
      </w:tr>
      <w:tr w:rsidR="00CE7062" w:rsidRPr="00097FA1" w:rsidTr="00027C6E">
        <w:tc>
          <w:tcPr>
            <w:tcW w:w="959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01</w:t>
            </w:r>
          </w:p>
        </w:tc>
        <w:tc>
          <w:tcPr>
            <w:tcW w:w="1701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PME8N201</w:t>
            </w:r>
          </w:p>
        </w:tc>
        <w:tc>
          <w:tcPr>
            <w:tcW w:w="7315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Internship / Major Project</w:t>
            </w:r>
          </w:p>
        </w:tc>
      </w:tr>
    </w:tbl>
    <w:p w:rsidR="00CE7062" w:rsidRPr="00097FA1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CE7062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CE7062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CE7062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Pr="00282C1E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CE7062" w:rsidRPr="00282C1E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CE7062" w:rsidRPr="00282C1E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</w:p>
    <w:p w:rsidR="00CE7062" w:rsidRPr="00097FA1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CE7062" w:rsidRPr="00C47470" w:rsidRDefault="00CE7062" w:rsidP="00CE706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CE7062" w:rsidRDefault="00CE7062" w:rsidP="00CE706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CE7062" w:rsidRPr="00C47470" w:rsidRDefault="00CE7062" w:rsidP="00CE7062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CE7062" w:rsidRPr="00097FA1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Mining 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 </w:t>
      </w: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8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8"/>
        <w:gridCol w:w="1717"/>
        <w:gridCol w:w="7300"/>
      </w:tblGrid>
      <w:tr w:rsidR="00CE7062" w:rsidRPr="00097FA1" w:rsidTr="00027C6E">
        <w:tc>
          <w:tcPr>
            <w:tcW w:w="959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proofErr w:type="spellStart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Sl</w:t>
            </w:r>
            <w:proofErr w:type="spellEnd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 No. </w:t>
            </w:r>
          </w:p>
        </w:tc>
        <w:tc>
          <w:tcPr>
            <w:tcW w:w="1701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Subject Code </w:t>
            </w:r>
          </w:p>
        </w:tc>
        <w:tc>
          <w:tcPr>
            <w:tcW w:w="7315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Subject</w:t>
            </w:r>
          </w:p>
        </w:tc>
      </w:tr>
      <w:tr w:rsidR="00CE7062" w:rsidRPr="00097FA1" w:rsidTr="00027C6E">
        <w:tc>
          <w:tcPr>
            <w:tcW w:w="959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01</w:t>
            </w:r>
          </w:p>
        </w:tc>
        <w:tc>
          <w:tcPr>
            <w:tcW w:w="1701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PM</w:t>
            </w:r>
            <w:r w:rsidR="00CF0CFC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N</w:t>
            </w: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8N201</w:t>
            </w:r>
          </w:p>
        </w:tc>
        <w:tc>
          <w:tcPr>
            <w:tcW w:w="7315" w:type="dxa"/>
          </w:tcPr>
          <w:p w:rsidR="00CE7062" w:rsidRPr="00AA5E71" w:rsidRDefault="00CE7062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Internship / Major Project</w:t>
            </w:r>
          </w:p>
        </w:tc>
      </w:tr>
    </w:tbl>
    <w:p w:rsidR="00CE7062" w:rsidRPr="00097FA1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CE7062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CE7062" w:rsidRDefault="00CE7062" w:rsidP="00CE7062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CE7062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Pr="00097FA1" w:rsidRDefault="00CE7062" w:rsidP="00CE7062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E7062" w:rsidRDefault="00CE7062" w:rsidP="00CE706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F0CFC" w:rsidRDefault="00CF0CFC" w:rsidP="00CE706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F0CFC" w:rsidRDefault="00CF0CFC" w:rsidP="00CE706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F0CFC" w:rsidRPr="00282C1E" w:rsidRDefault="00CF0CFC" w:rsidP="00CF0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CF0CFC" w:rsidRPr="00282C1E" w:rsidRDefault="00CF0CFC" w:rsidP="00CF0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CF0CFC" w:rsidRPr="00282C1E" w:rsidRDefault="00CF0CFC" w:rsidP="00CF0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</w:p>
    <w:p w:rsidR="00CF0CFC" w:rsidRPr="00097FA1" w:rsidRDefault="00CF0CFC" w:rsidP="00CF0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Pr="00C47470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CF0CFC" w:rsidRPr="00C47470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CF0CFC" w:rsidRPr="00C47470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CF0CFC" w:rsidRPr="00C47470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CF0CFC" w:rsidRPr="00C47470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CF0CFC" w:rsidRPr="00C47470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CF0CFC" w:rsidRDefault="00CF0CFC" w:rsidP="00CF0CFC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CF0CFC" w:rsidRPr="00C47470" w:rsidRDefault="00CF0CFC" w:rsidP="00CF0CFC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CF0CFC" w:rsidRPr="00097FA1" w:rsidRDefault="00CF0CFC" w:rsidP="00CF0CFC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Mineral 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 </w:t>
      </w: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F0CFC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8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CF0CFC" w:rsidRPr="00097FA1" w:rsidTr="00027C6E">
        <w:tc>
          <w:tcPr>
            <w:tcW w:w="959" w:type="dxa"/>
          </w:tcPr>
          <w:p w:rsidR="00CF0CFC" w:rsidRPr="00AA5E71" w:rsidRDefault="00CF0CFC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proofErr w:type="spellStart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Sl</w:t>
            </w:r>
            <w:proofErr w:type="spellEnd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 No. </w:t>
            </w:r>
          </w:p>
        </w:tc>
        <w:tc>
          <w:tcPr>
            <w:tcW w:w="1701" w:type="dxa"/>
          </w:tcPr>
          <w:p w:rsidR="00CF0CFC" w:rsidRPr="00AA5E71" w:rsidRDefault="00CF0CFC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Subject Code </w:t>
            </w:r>
          </w:p>
        </w:tc>
        <w:tc>
          <w:tcPr>
            <w:tcW w:w="7315" w:type="dxa"/>
          </w:tcPr>
          <w:p w:rsidR="00CF0CFC" w:rsidRPr="00AA5E71" w:rsidRDefault="00CF0CFC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Subject</w:t>
            </w:r>
          </w:p>
        </w:tc>
      </w:tr>
      <w:tr w:rsidR="00CF0CFC" w:rsidRPr="00097FA1" w:rsidTr="00027C6E">
        <w:tc>
          <w:tcPr>
            <w:tcW w:w="959" w:type="dxa"/>
          </w:tcPr>
          <w:p w:rsidR="00CF0CFC" w:rsidRPr="00AA5E71" w:rsidRDefault="00CF0CFC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01</w:t>
            </w:r>
          </w:p>
        </w:tc>
        <w:tc>
          <w:tcPr>
            <w:tcW w:w="1701" w:type="dxa"/>
          </w:tcPr>
          <w:p w:rsidR="00CF0CFC" w:rsidRPr="00AA5E71" w:rsidRDefault="00CF0CFC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7315" w:type="dxa"/>
          </w:tcPr>
          <w:p w:rsidR="00CF0CFC" w:rsidRPr="00AA5E71" w:rsidRDefault="00CF0CFC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Internship / Major Project</w:t>
            </w:r>
          </w:p>
        </w:tc>
      </w:tr>
    </w:tbl>
    <w:p w:rsidR="00CF0CFC" w:rsidRPr="00097FA1" w:rsidRDefault="00CF0CFC" w:rsidP="00CF0CFC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F0CFC" w:rsidRDefault="00CF0CFC" w:rsidP="00CF0CFC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CF0CFC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CF0CFC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CF0CFC" w:rsidRDefault="00CF0CFC" w:rsidP="00CF0CFC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F0CFC" w:rsidRPr="00097FA1" w:rsidRDefault="00CF0CFC" w:rsidP="00CF0CFC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F0CFC" w:rsidRPr="00097FA1" w:rsidRDefault="00CF0CFC" w:rsidP="00CF0CFC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CF0CFC" w:rsidRPr="00097FA1" w:rsidRDefault="00CF0CFC" w:rsidP="00CF0CFC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>
        <w:rPr>
          <w:rFonts w:ascii="Verdana" w:eastAsia="Times New Roman" w:hAnsi="Verdana" w:cs="Verdana"/>
          <w:b/>
          <w:bCs/>
          <w:color w:val="231F20"/>
          <w:lang w:val="en-IN"/>
        </w:rPr>
        <w:t>Form No. : ACA-11</w:t>
      </w: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</w:p>
    <w:p w:rsidR="00CF0CFC" w:rsidRPr="00282C1E" w:rsidRDefault="00CF0CFC" w:rsidP="00CF0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BIJU PATNAIK UNIVERSITY OF TECHNOLOGY, ORISSA</w:t>
      </w:r>
    </w:p>
    <w:p w:rsidR="00CF0CFC" w:rsidRPr="00282C1E" w:rsidRDefault="00CF0CFC" w:rsidP="00CF0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ROURKELA</w:t>
      </w: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 xml:space="preserve">APPLICATION FOR SEMESTER REGISTRATION / </w:t>
      </w:r>
      <w:proofErr w:type="gramStart"/>
      <w:r w:rsidRPr="00282C1E"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  <w:t>SUBJECT  REGISTRATION</w:t>
      </w:r>
      <w:proofErr w:type="gramEnd"/>
    </w:p>
    <w:p w:rsidR="00CF0CFC" w:rsidRPr="00282C1E" w:rsidRDefault="00CF0CFC" w:rsidP="00CF0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32"/>
          <w:szCs w:val="32"/>
          <w:lang w:val="en-IN"/>
        </w:rPr>
      </w:pPr>
    </w:p>
    <w:p w:rsidR="00CF0CFC" w:rsidRPr="00097FA1" w:rsidRDefault="00CF0CFC" w:rsidP="00CF0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Pr="00C47470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proofErr w:type="gramStart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>Instructions :</w:t>
      </w:r>
      <w:proofErr w:type="gramEnd"/>
      <w:r w:rsidRPr="00C47470">
        <w:rPr>
          <w:rFonts w:asciiTheme="minorHAnsi" w:eastAsia="Times New Roman" w:hAnsiTheme="minorHAnsi" w:cstheme="minorHAnsi"/>
          <w:b/>
          <w:bCs/>
          <w:i/>
          <w:iCs/>
          <w:color w:val="231F20"/>
          <w:sz w:val="24"/>
          <w:szCs w:val="24"/>
          <w:lang w:val="en-IN"/>
        </w:rPr>
        <w:t xml:space="preserve"> </w:t>
      </w: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(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i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) Application shall be forwarded by the Principal / Director of the respective</w:t>
      </w:r>
    </w:p>
    <w:p w:rsidR="00CF0CFC" w:rsidRPr="00C47470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College.</w:t>
      </w:r>
      <w:proofErr w:type="gramEnd"/>
    </w:p>
    <w:p w:rsidR="00CF0CFC" w:rsidRPr="00C47470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(ii) Fees as per Academic Regulation for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B.Arch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B.Pharm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B.HMCT</w:t>
      </w:r>
    </w:p>
    <w:p w:rsidR="00CF0CFC" w:rsidRPr="00C47470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   /MBA / MCA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M.Tech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/ </w:t>
      </w:r>
      <w:proofErr w:type="spell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M.Pharm</w:t>
      </w:r>
      <w:proofErr w:type="spell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.</w:t>
      </w:r>
    </w:p>
    <w:p w:rsidR="00CF0CFC" w:rsidRPr="00C47470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(iii) Registration Fee in shape of DD / Cash is to be deposited in the respective</w:t>
      </w:r>
    </w:p>
    <w:p w:rsidR="00CF0CFC" w:rsidRPr="00C47470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 College and the College will submit a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Consolidated</w:t>
      </w:r>
      <w:proofErr w:type="gramEnd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draft for each</w:t>
      </w:r>
    </w:p>
    <w:p w:rsidR="00CF0CFC" w:rsidRDefault="00CF0CFC" w:rsidP="00CF0CFC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 xml:space="preserve">                                </w:t>
      </w:r>
      <w:proofErr w:type="gramStart"/>
      <w:r w:rsidRPr="00C47470"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  <w:t>Semester.</w:t>
      </w:r>
      <w:proofErr w:type="gramEnd"/>
    </w:p>
    <w:p w:rsidR="00CF0CFC" w:rsidRPr="00C47470" w:rsidRDefault="00CF0CFC" w:rsidP="00CF0CFC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231F20"/>
          <w:sz w:val="24"/>
          <w:szCs w:val="24"/>
          <w:lang w:val="en-IN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i/>
          <w:iCs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A.Name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of the College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Government College of Engineering, </w:t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Keonjhar</w:t>
      </w:r>
      <w:proofErr w:type="spellEnd"/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B. Registration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Number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 .............................................................</w:t>
      </w:r>
      <w:proofErr w:type="gramEnd"/>
    </w:p>
    <w:p w:rsidR="00CF0CFC" w:rsidRPr="00097FA1" w:rsidRDefault="00CF0CFC" w:rsidP="00CF0CFC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C. Discipline &amp; Branch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 xml:space="preserve">:  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proofErr w:type="spellStart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>B.Tech</w:t>
      </w:r>
      <w:proofErr w:type="spell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. </w:t>
      </w:r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Metallurgical &amp; </w:t>
      </w:r>
      <w:proofErr w:type="gramStart"/>
      <w:r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Materials </w:t>
      </w:r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Engineering</w:t>
      </w:r>
      <w:proofErr w:type="gramEnd"/>
      <w:r w:rsidRPr="00097FA1">
        <w:rPr>
          <w:rFonts w:asciiTheme="minorHAnsi" w:eastAsia="Times New Roman" w:hAnsiTheme="minorHAnsi" w:cstheme="minorHAnsi"/>
          <w:b/>
          <w:color w:val="231F20"/>
          <w:sz w:val="28"/>
          <w:szCs w:val="28"/>
          <w:lang w:val="en-IN"/>
        </w:rPr>
        <w:t xml:space="preserve"> </w:t>
      </w: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F0CFC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D. Semester / Trimester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  <w:t>: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ab/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8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vertAlign w:val="superscript"/>
          <w:lang w:val="en-IN"/>
        </w:rPr>
        <w:t>th</w:t>
      </w: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Semester </w:t>
      </w: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7315"/>
      </w:tblGrid>
      <w:tr w:rsidR="00CF0CFC" w:rsidRPr="00097FA1" w:rsidTr="00027C6E">
        <w:tc>
          <w:tcPr>
            <w:tcW w:w="959" w:type="dxa"/>
          </w:tcPr>
          <w:p w:rsidR="00CF0CFC" w:rsidRPr="00AA5E71" w:rsidRDefault="00CF0CFC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proofErr w:type="spellStart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Sl</w:t>
            </w:r>
            <w:proofErr w:type="spellEnd"/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 No. </w:t>
            </w:r>
          </w:p>
        </w:tc>
        <w:tc>
          <w:tcPr>
            <w:tcW w:w="1701" w:type="dxa"/>
          </w:tcPr>
          <w:p w:rsidR="00CF0CFC" w:rsidRPr="00AA5E71" w:rsidRDefault="00CF0CFC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 xml:space="preserve">Subject Code </w:t>
            </w:r>
          </w:p>
        </w:tc>
        <w:tc>
          <w:tcPr>
            <w:tcW w:w="7315" w:type="dxa"/>
          </w:tcPr>
          <w:p w:rsidR="00CF0CFC" w:rsidRPr="00AA5E71" w:rsidRDefault="00CF0CFC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Subject</w:t>
            </w:r>
          </w:p>
        </w:tc>
      </w:tr>
      <w:tr w:rsidR="00CF0CFC" w:rsidRPr="00097FA1" w:rsidTr="00027C6E">
        <w:tc>
          <w:tcPr>
            <w:tcW w:w="959" w:type="dxa"/>
          </w:tcPr>
          <w:p w:rsidR="00CF0CFC" w:rsidRPr="00AA5E71" w:rsidRDefault="00CF0CFC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 w:rsidRPr="00AA5E71"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01</w:t>
            </w:r>
          </w:p>
        </w:tc>
        <w:tc>
          <w:tcPr>
            <w:tcW w:w="1701" w:type="dxa"/>
          </w:tcPr>
          <w:p w:rsidR="00CF0CFC" w:rsidRPr="00AA5E71" w:rsidRDefault="00CF0CFC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</w:p>
        </w:tc>
        <w:tc>
          <w:tcPr>
            <w:tcW w:w="7315" w:type="dxa"/>
          </w:tcPr>
          <w:p w:rsidR="00CF0CFC" w:rsidRPr="00AA5E71" w:rsidRDefault="00CF0CFC" w:rsidP="00027C6E">
            <w:pPr>
              <w:spacing w:after="30" w:line="240" w:lineRule="auto"/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</w:pPr>
            <w:r>
              <w:rPr>
                <w:rFonts w:asciiTheme="minorHAnsi" w:eastAsia="Trebuchet MS" w:hAnsiTheme="minorHAnsi" w:cstheme="minorHAnsi"/>
                <w:bCs/>
                <w:sz w:val="32"/>
                <w:szCs w:val="32"/>
              </w:rPr>
              <w:t>Internship / Major Project</w:t>
            </w:r>
          </w:p>
        </w:tc>
      </w:tr>
    </w:tbl>
    <w:p w:rsidR="00CF0CFC" w:rsidRPr="00097FA1" w:rsidRDefault="00CF0CFC" w:rsidP="00CF0CFC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F0CFC" w:rsidRDefault="00CF0CFC" w:rsidP="00CF0CFC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jc w:val="center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E. Mode of </w:t>
      </w:r>
      <w:proofErr w:type="gram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Payment :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Online Payment</w:t>
      </w:r>
    </w:p>
    <w:p w:rsidR="00CF0CFC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(</w:t>
      </w:r>
      <w:proofErr w:type="spellStart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i</w:t>
      </w:r>
      <w:proofErr w:type="spellEnd"/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Rs.  . …………..... (Rupees …………………………………………………………………………) only</w:t>
      </w:r>
    </w:p>
    <w:p w:rsidR="00CF0CFC" w:rsidRDefault="00CF0CFC" w:rsidP="00CF0CFC">
      <w:pPr>
        <w:spacing w:after="30" w:line="240" w:lineRule="auto"/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</w:pPr>
      <w:r w:rsidRPr="00097FA1"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   ii) </w:t>
      </w:r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Online </w:t>
      </w:r>
      <w:proofErr w:type="gramStart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>Transaction  No</w:t>
      </w:r>
      <w:proofErr w:type="gramEnd"/>
      <w:r>
        <w:rPr>
          <w:rFonts w:asciiTheme="minorHAnsi" w:eastAsia="Times New Roman" w:hAnsiTheme="minorHAnsi" w:cstheme="minorHAnsi"/>
          <w:color w:val="231F20"/>
          <w:sz w:val="28"/>
          <w:szCs w:val="28"/>
          <w:lang w:val="en-IN"/>
        </w:rPr>
        <w:t xml:space="preserve">. </w:t>
      </w:r>
    </w:p>
    <w:p w:rsidR="00CF0CFC" w:rsidRDefault="00CF0CFC" w:rsidP="00CF0CFC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F0CFC" w:rsidRPr="00097FA1" w:rsidRDefault="00CF0CFC" w:rsidP="00CF0CFC">
      <w:pPr>
        <w:spacing w:after="30" w:line="240" w:lineRule="auto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F0CFC" w:rsidRPr="00097FA1" w:rsidRDefault="00CF0CFC" w:rsidP="00CF0CFC">
      <w:pPr>
        <w:spacing w:after="30" w:line="240" w:lineRule="auto"/>
        <w:jc w:val="center"/>
        <w:rPr>
          <w:rFonts w:asciiTheme="minorHAnsi" w:eastAsia="Trebuchet MS" w:hAnsiTheme="minorHAnsi" w:cstheme="minorHAnsi"/>
          <w:b/>
          <w:bCs/>
          <w:sz w:val="28"/>
          <w:szCs w:val="28"/>
          <w:u w:val="single"/>
        </w:rPr>
      </w:pPr>
    </w:p>
    <w:p w:rsidR="00CF0CFC" w:rsidRPr="00097FA1" w:rsidRDefault="00CF0CFC" w:rsidP="00CF0CFC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  <w:proofErr w:type="gramStart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Date :</w:t>
      </w:r>
      <w:proofErr w:type="gramEnd"/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 xml:space="preserve"> ............................                                                     Students Signature</w:t>
      </w:r>
    </w:p>
    <w:p w:rsidR="00CF0CFC" w:rsidRPr="00097FA1" w:rsidRDefault="00CF0CFC" w:rsidP="00CF0CFC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Pr="00097FA1" w:rsidRDefault="00CF0CFC" w:rsidP="00CF0CFC">
      <w:pPr>
        <w:spacing w:after="30" w:line="240" w:lineRule="auto"/>
        <w:jc w:val="center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Verdana" w:eastAsia="Times New Roman" w:hAnsi="Verdana" w:cs="Verdana"/>
          <w:b/>
          <w:bCs/>
          <w:color w:val="231F20"/>
          <w:lang w:val="en-IN"/>
        </w:rPr>
      </w:pPr>
      <w:r w:rsidRPr="00097FA1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Principal / Director</w:t>
      </w:r>
      <w:r w:rsidR="00C164DD"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  <w:t>.</w:t>
      </w: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231F20"/>
          <w:sz w:val="28"/>
          <w:szCs w:val="28"/>
          <w:lang w:val="en-IN"/>
        </w:rPr>
      </w:pPr>
    </w:p>
    <w:p w:rsidR="00CF0CFC" w:rsidRDefault="00CF0CFC" w:rsidP="00CF0CF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231F20"/>
          <w:lang w:val="en-IN"/>
        </w:rPr>
      </w:pPr>
    </w:p>
    <w:sectPr w:rsidR="00CF0CFC" w:rsidSect="00C44DB8">
      <w:pgSz w:w="12240" w:h="20160" w:code="5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BFACAFB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F28A18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84564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B12678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2DEC8B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84CE13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4BA2692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2AEE8A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F7A0ECA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532076E8">
      <w:start w:val="1"/>
      <w:numFmt w:val="bullet"/>
      <w:lvlText w:val="●"/>
      <w:lvlJc w:val="left"/>
      <w:pPr>
        <w:tabs>
          <w:tab w:val="num" w:pos="-360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7DE8D2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4EA17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EBC8AB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B4AFF0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DBAFC1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FA064C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3DE1998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CAE35B4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DE02AA0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7B47D04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6243C58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62EA8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5467D72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554A96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C625528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E5EF8E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7A05DD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90405C68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8EA946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4C4DEBE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764FBB2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0E20C12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4E0194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B7687C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99AF84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76CA23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2E62324B"/>
    <w:multiLevelType w:val="hybridMultilevel"/>
    <w:tmpl w:val="91C2215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A77B3E"/>
    <w:rsid w:val="00006C6A"/>
    <w:rsid w:val="000077F0"/>
    <w:rsid w:val="00022D64"/>
    <w:rsid w:val="0003131A"/>
    <w:rsid w:val="000329C5"/>
    <w:rsid w:val="00047558"/>
    <w:rsid w:val="000547D0"/>
    <w:rsid w:val="00097FA1"/>
    <w:rsid w:val="000A1565"/>
    <w:rsid w:val="000A7EB1"/>
    <w:rsid w:val="000B517C"/>
    <w:rsid w:val="000C18A4"/>
    <w:rsid w:val="000D5F76"/>
    <w:rsid w:val="000F7639"/>
    <w:rsid w:val="001045FA"/>
    <w:rsid w:val="00125343"/>
    <w:rsid w:val="0015712D"/>
    <w:rsid w:val="0016481F"/>
    <w:rsid w:val="001920E0"/>
    <w:rsid w:val="001937E3"/>
    <w:rsid w:val="001955A1"/>
    <w:rsid w:val="002032C6"/>
    <w:rsid w:val="002137F0"/>
    <w:rsid w:val="00223C0B"/>
    <w:rsid w:val="00231DA5"/>
    <w:rsid w:val="0024071B"/>
    <w:rsid w:val="00244FDF"/>
    <w:rsid w:val="00260518"/>
    <w:rsid w:val="002646F0"/>
    <w:rsid w:val="00265FC5"/>
    <w:rsid w:val="00277A16"/>
    <w:rsid w:val="00282C1E"/>
    <w:rsid w:val="002A2AD7"/>
    <w:rsid w:val="002C7EF9"/>
    <w:rsid w:val="002D218E"/>
    <w:rsid w:val="0030371A"/>
    <w:rsid w:val="0039584F"/>
    <w:rsid w:val="003A7261"/>
    <w:rsid w:val="003C38BE"/>
    <w:rsid w:val="003D4F78"/>
    <w:rsid w:val="003F5156"/>
    <w:rsid w:val="00401967"/>
    <w:rsid w:val="00402402"/>
    <w:rsid w:val="00404C85"/>
    <w:rsid w:val="00436608"/>
    <w:rsid w:val="00442D5F"/>
    <w:rsid w:val="0044352E"/>
    <w:rsid w:val="0045496F"/>
    <w:rsid w:val="00480830"/>
    <w:rsid w:val="004917A0"/>
    <w:rsid w:val="00492547"/>
    <w:rsid w:val="004E1E99"/>
    <w:rsid w:val="004F1FB4"/>
    <w:rsid w:val="00514814"/>
    <w:rsid w:val="005239F2"/>
    <w:rsid w:val="00540509"/>
    <w:rsid w:val="00552518"/>
    <w:rsid w:val="0056023B"/>
    <w:rsid w:val="005703E6"/>
    <w:rsid w:val="00574E43"/>
    <w:rsid w:val="005757FD"/>
    <w:rsid w:val="005C4A43"/>
    <w:rsid w:val="005E5C52"/>
    <w:rsid w:val="00603B31"/>
    <w:rsid w:val="00613E97"/>
    <w:rsid w:val="0063645E"/>
    <w:rsid w:val="00651CB3"/>
    <w:rsid w:val="006660F8"/>
    <w:rsid w:val="00677BFF"/>
    <w:rsid w:val="00682645"/>
    <w:rsid w:val="006840AF"/>
    <w:rsid w:val="0068731B"/>
    <w:rsid w:val="006906F1"/>
    <w:rsid w:val="006C1791"/>
    <w:rsid w:val="006C5E0D"/>
    <w:rsid w:val="006F5BB3"/>
    <w:rsid w:val="00714671"/>
    <w:rsid w:val="00766580"/>
    <w:rsid w:val="0077606C"/>
    <w:rsid w:val="007811FD"/>
    <w:rsid w:val="00785AB7"/>
    <w:rsid w:val="007A6A67"/>
    <w:rsid w:val="007B50E8"/>
    <w:rsid w:val="007C06AA"/>
    <w:rsid w:val="007D737B"/>
    <w:rsid w:val="0080588F"/>
    <w:rsid w:val="00815C4F"/>
    <w:rsid w:val="00822870"/>
    <w:rsid w:val="00827CB0"/>
    <w:rsid w:val="00836E26"/>
    <w:rsid w:val="008478C4"/>
    <w:rsid w:val="00854D63"/>
    <w:rsid w:val="00864CE9"/>
    <w:rsid w:val="00874050"/>
    <w:rsid w:val="00880DF9"/>
    <w:rsid w:val="008923AB"/>
    <w:rsid w:val="008A765F"/>
    <w:rsid w:val="008B02AC"/>
    <w:rsid w:val="008B33E8"/>
    <w:rsid w:val="008E7664"/>
    <w:rsid w:val="00905B94"/>
    <w:rsid w:val="009122BC"/>
    <w:rsid w:val="00946ED5"/>
    <w:rsid w:val="0094758C"/>
    <w:rsid w:val="009534BD"/>
    <w:rsid w:val="00954657"/>
    <w:rsid w:val="00965833"/>
    <w:rsid w:val="0099414E"/>
    <w:rsid w:val="009B71F5"/>
    <w:rsid w:val="009E047D"/>
    <w:rsid w:val="009F0872"/>
    <w:rsid w:val="009F2AD4"/>
    <w:rsid w:val="00A042DE"/>
    <w:rsid w:val="00A2401A"/>
    <w:rsid w:val="00A26D59"/>
    <w:rsid w:val="00A44AA7"/>
    <w:rsid w:val="00A77B3E"/>
    <w:rsid w:val="00A836B3"/>
    <w:rsid w:val="00AA5E71"/>
    <w:rsid w:val="00AB088C"/>
    <w:rsid w:val="00AD3248"/>
    <w:rsid w:val="00AD52B6"/>
    <w:rsid w:val="00AD6506"/>
    <w:rsid w:val="00AF0BF0"/>
    <w:rsid w:val="00B050C2"/>
    <w:rsid w:val="00B249AA"/>
    <w:rsid w:val="00B302F2"/>
    <w:rsid w:val="00B42190"/>
    <w:rsid w:val="00B74F5F"/>
    <w:rsid w:val="00BA2F44"/>
    <w:rsid w:val="00BB7CD0"/>
    <w:rsid w:val="00BC6C54"/>
    <w:rsid w:val="00C02F3B"/>
    <w:rsid w:val="00C118C9"/>
    <w:rsid w:val="00C164DD"/>
    <w:rsid w:val="00C34888"/>
    <w:rsid w:val="00C439BE"/>
    <w:rsid w:val="00C44DB8"/>
    <w:rsid w:val="00C452EA"/>
    <w:rsid w:val="00C45BCD"/>
    <w:rsid w:val="00C47470"/>
    <w:rsid w:val="00C57D74"/>
    <w:rsid w:val="00C6329E"/>
    <w:rsid w:val="00CE7062"/>
    <w:rsid w:val="00CF0CFC"/>
    <w:rsid w:val="00D03890"/>
    <w:rsid w:val="00D17C8D"/>
    <w:rsid w:val="00D37EC5"/>
    <w:rsid w:val="00D402DB"/>
    <w:rsid w:val="00D64058"/>
    <w:rsid w:val="00D74815"/>
    <w:rsid w:val="00D9760D"/>
    <w:rsid w:val="00DB17D9"/>
    <w:rsid w:val="00DB7CB8"/>
    <w:rsid w:val="00DC6D7B"/>
    <w:rsid w:val="00DE3F4B"/>
    <w:rsid w:val="00DF625C"/>
    <w:rsid w:val="00E03790"/>
    <w:rsid w:val="00E047E9"/>
    <w:rsid w:val="00E80D53"/>
    <w:rsid w:val="00EC2079"/>
    <w:rsid w:val="00EE2E67"/>
    <w:rsid w:val="00EF55E4"/>
    <w:rsid w:val="00F05E0D"/>
    <w:rsid w:val="00F261D5"/>
    <w:rsid w:val="00F8447C"/>
    <w:rsid w:val="00F97635"/>
    <w:rsid w:val="00FB4A38"/>
    <w:rsid w:val="00FD154C"/>
    <w:rsid w:val="00FE1980"/>
    <w:rsid w:val="00FF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7CD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character" w:styleId="Emphasis">
    <w:name w:val="Emphasis"/>
    <w:basedOn w:val="DefaultParagraphFont"/>
    <w:qFormat/>
    <w:rsid w:val="005239F2"/>
    <w:rPr>
      <w:i/>
      <w:iCs/>
    </w:rPr>
  </w:style>
  <w:style w:type="paragraph" w:styleId="ListParagraph">
    <w:name w:val="List Paragraph"/>
    <w:basedOn w:val="Normal"/>
    <w:uiPriority w:val="34"/>
    <w:qFormat/>
    <w:rsid w:val="000547D0"/>
    <w:pPr>
      <w:ind w:left="720"/>
      <w:contextualSpacing/>
    </w:pPr>
  </w:style>
  <w:style w:type="table" w:styleId="TableGrid">
    <w:name w:val="Table Grid"/>
    <w:basedOn w:val="TableNormal"/>
    <w:rsid w:val="00231D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5B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518D-2C9E-4EF3-88BD-53D55E42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6016042</TotalTime>
  <Pages>14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20458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kings</dc:creator>
  <cp:lastModifiedBy>GCE</cp:lastModifiedBy>
  <cp:revision>14</cp:revision>
  <cp:lastPrinted>2013-02-16T10:43:00Z</cp:lastPrinted>
  <dcterms:created xsi:type="dcterms:W3CDTF">2021-03-31T08:20:00Z</dcterms:created>
  <dcterms:modified xsi:type="dcterms:W3CDTF">2021-03-31T13:51:00Z</dcterms:modified>
</cp:coreProperties>
</file>