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76" w:rsidRDefault="000D5F76" w:rsidP="00404C8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4A5D72" w:rsidRDefault="004A5D72" w:rsidP="00404C8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0D5F76" w:rsidRDefault="000D5F76" w:rsidP="002227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0D5F76" w:rsidRDefault="000D5F76" w:rsidP="002227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0D5F76" w:rsidRDefault="000D5F76" w:rsidP="002227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</w:t>
      </w:r>
      <w:r w:rsidR="00B050C2"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 xml:space="preserve">  </w:t>
      </w: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REGISTRATION</w:t>
      </w:r>
    </w:p>
    <w:p w:rsidR="00BD029E" w:rsidRDefault="00BD029E" w:rsidP="000D5F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0D5F76" w:rsidRPr="00C44DB8" w:rsidRDefault="000D5F76" w:rsidP="000D5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0D5F76" w:rsidRPr="00C44DB8" w:rsidRDefault="00C44DB8" w:rsidP="000D5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="000D5F76"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0D5F76" w:rsidRPr="00C44DB8" w:rsidRDefault="00C44DB8" w:rsidP="000D5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="000D5F76"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0D5F76" w:rsidRPr="00C44DB8" w:rsidRDefault="00C44DB8" w:rsidP="000D5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="000D5F76"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0D5F76" w:rsidRPr="00C44DB8" w:rsidRDefault="00C44DB8" w:rsidP="000D5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="000D5F76"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0D5F76" w:rsidRPr="00C44DB8" w:rsidRDefault="00C44DB8" w:rsidP="000D5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="000D5F76"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965833" w:rsidRDefault="00C44DB8" w:rsidP="00C44DB8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="000D5F76"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="000D5F76"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D029E" w:rsidRDefault="00BD029E" w:rsidP="00C44DB8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0547D0" w:rsidRDefault="000547D0" w:rsidP="000547D0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 w:rsidR="009C06CC"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7811FD" w:rsidRPr="000547D0" w:rsidRDefault="007811FD" w:rsidP="000547D0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0547D0" w:rsidRDefault="000547D0" w:rsidP="000547D0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7811FD" w:rsidRPr="000547D0" w:rsidRDefault="007811FD" w:rsidP="000547D0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965833" w:rsidRDefault="000547D0" w:rsidP="000547D0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>
        <w:rPr>
          <w:rFonts w:ascii="Verdana" w:eastAsia="Times New Roman" w:hAnsi="Verdana" w:cs="Verdana"/>
          <w:color w:val="231F20"/>
          <w:lang w:val="en-IN"/>
        </w:rPr>
        <w:t xml:space="preserve">: 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 w:rsidR="00442D5F"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 w:rsidR="00442D5F">
        <w:rPr>
          <w:rFonts w:ascii="Verdana" w:eastAsia="Times New Roman" w:hAnsi="Verdana" w:cs="Verdana"/>
          <w:color w:val="231F20"/>
          <w:lang w:val="en-IN"/>
        </w:rPr>
        <w:t>Electrical</w:t>
      </w:r>
      <w:r w:rsidR="009C06CC">
        <w:rPr>
          <w:rFonts w:ascii="Verdana" w:eastAsia="Times New Roman" w:hAnsi="Verdana" w:cs="Verdana"/>
          <w:color w:val="231F20"/>
          <w:lang w:val="en-IN"/>
        </w:rPr>
        <w:t xml:space="preserve"> Engineering</w:t>
      </w:r>
    </w:p>
    <w:p w:rsidR="007811FD" w:rsidRDefault="007811FD" w:rsidP="000547D0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0547D0" w:rsidRDefault="000547D0" w:rsidP="000547D0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>
        <w:rPr>
          <w:rFonts w:ascii="Verdana" w:eastAsia="Times New Roman" w:hAnsi="Verdana" w:cs="Verdana"/>
          <w:color w:val="231F20"/>
          <w:lang w:val="en-IN"/>
        </w:rPr>
        <w:t xml:space="preserve">: </w:t>
      </w:r>
      <w:r w:rsidR="009C06CC">
        <w:rPr>
          <w:rFonts w:ascii="Verdana" w:eastAsia="Times New Roman" w:hAnsi="Verdana" w:cs="Verdana"/>
          <w:color w:val="231F20"/>
          <w:lang w:val="en-IN"/>
        </w:rPr>
        <w:tab/>
      </w:r>
      <w:r w:rsidR="00AF5AAC">
        <w:rPr>
          <w:rFonts w:ascii="Verdana" w:eastAsia="Times New Roman" w:hAnsi="Verdana" w:cs="Verdana"/>
          <w:color w:val="231F20"/>
          <w:lang w:val="en-IN"/>
        </w:rPr>
        <w:t>4</w:t>
      </w:r>
      <w:r w:rsidR="0024071B" w:rsidRPr="0024071B">
        <w:rPr>
          <w:rFonts w:ascii="Verdana" w:eastAsia="Times New Roman" w:hAnsi="Verdana" w:cs="Verdana"/>
          <w:color w:val="231F20"/>
          <w:vertAlign w:val="superscript"/>
          <w:lang w:val="en-IN"/>
        </w:rPr>
        <w:t>th</w:t>
      </w:r>
      <w:r w:rsidR="0024071B">
        <w:rPr>
          <w:rFonts w:ascii="Verdana" w:eastAsia="Times New Roman" w:hAnsi="Verdana" w:cs="Verdana"/>
          <w:color w:val="231F20"/>
          <w:lang w:val="en-IN"/>
        </w:rPr>
        <w:t xml:space="preserve"> Sem</w:t>
      </w:r>
      <w:r w:rsidR="001955A1">
        <w:rPr>
          <w:rFonts w:ascii="Verdana" w:eastAsia="Times New Roman" w:hAnsi="Verdana" w:cs="Verdana"/>
          <w:color w:val="231F20"/>
          <w:lang w:val="en-IN"/>
        </w:rPr>
        <w:t>ester</w:t>
      </w:r>
    </w:p>
    <w:p w:rsidR="00BD029E" w:rsidRDefault="00BD029E" w:rsidP="000547D0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965833" w:rsidRDefault="00965833" w:rsidP="00BD029E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417"/>
        <w:gridCol w:w="7457"/>
      </w:tblGrid>
      <w:tr w:rsidR="00BD029E" w:rsidTr="004801E9">
        <w:tc>
          <w:tcPr>
            <w:tcW w:w="1101" w:type="dxa"/>
          </w:tcPr>
          <w:p w:rsidR="00BD029E" w:rsidRPr="00BD029E" w:rsidRDefault="00BD029E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417" w:type="dxa"/>
          </w:tcPr>
          <w:p w:rsidR="00BD029E" w:rsidRPr="00BD029E" w:rsidRDefault="00BD029E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457" w:type="dxa"/>
          </w:tcPr>
          <w:p w:rsidR="00BD029E" w:rsidRPr="00BD029E" w:rsidRDefault="00BD029E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C33A37" w:rsidTr="000E708F">
        <w:tc>
          <w:tcPr>
            <w:tcW w:w="1101" w:type="dxa"/>
          </w:tcPr>
          <w:p w:rsidR="00C33A37" w:rsidRPr="00BD029E" w:rsidRDefault="00C33A37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33A37" w:rsidRDefault="00C33A37">
            <w:pPr>
              <w:jc w:val="center"/>
            </w:pPr>
            <w:r>
              <w:t>REE4C 001</w:t>
            </w:r>
          </w:p>
        </w:tc>
        <w:tc>
          <w:tcPr>
            <w:tcW w:w="7457" w:type="dxa"/>
            <w:vAlign w:val="center"/>
          </w:tcPr>
          <w:p w:rsidR="00C33A37" w:rsidRDefault="00C33A37">
            <w:r>
              <w:t>DIGITAL</w:t>
            </w:r>
            <w:r w:rsidR="00E62239">
              <w:t xml:space="preserve"> </w:t>
            </w:r>
            <w:r>
              <w:t xml:space="preserve"> ELECTRONICS</w:t>
            </w:r>
          </w:p>
        </w:tc>
      </w:tr>
      <w:tr w:rsidR="00C33A37" w:rsidTr="000E708F">
        <w:tc>
          <w:tcPr>
            <w:tcW w:w="1101" w:type="dxa"/>
          </w:tcPr>
          <w:p w:rsidR="00C33A37" w:rsidRPr="00BD029E" w:rsidRDefault="00C33A37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33A37" w:rsidRDefault="00C33A37">
            <w:pPr>
              <w:jc w:val="center"/>
            </w:pPr>
            <w:r>
              <w:t>REE4C 002</w:t>
            </w:r>
          </w:p>
        </w:tc>
        <w:tc>
          <w:tcPr>
            <w:tcW w:w="7457" w:type="dxa"/>
            <w:vAlign w:val="center"/>
          </w:tcPr>
          <w:p w:rsidR="00C33A37" w:rsidRDefault="00C33A37">
            <w:r>
              <w:t xml:space="preserve">ELECTRICAL </w:t>
            </w:r>
            <w:r w:rsidR="00E62239">
              <w:t xml:space="preserve"> </w:t>
            </w:r>
            <w:r>
              <w:t>MACHINES-I</w:t>
            </w:r>
          </w:p>
        </w:tc>
      </w:tr>
      <w:tr w:rsidR="00952830" w:rsidTr="000E708F">
        <w:tc>
          <w:tcPr>
            <w:tcW w:w="1101" w:type="dxa"/>
          </w:tcPr>
          <w:p w:rsidR="00952830" w:rsidRPr="00BD029E" w:rsidRDefault="00952830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952830" w:rsidRDefault="00952830" w:rsidP="000E708F">
            <w:pPr>
              <w:jc w:val="center"/>
            </w:pPr>
            <w:r>
              <w:t>ROB4E 002</w:t>
            </w:r>
          </w:p>
        </w:tc>
        <w:tc>
          <w:tcPr>
            <w:tcW w:w="7457" w:type="dxa"/>
            <w:vAlign w:val="center"/>
          </w:tcPr>
          <w:p w:rsidR="00952830" w:rsidRDefault="00952830" w:rsidP="000E708F">
            <w:r>
              <w:t>ORGANISATIONAL  BEHAVIOUR</w:t>
            </w:r>
          </w:p>
        </w:tc>
      </w:tr>
      <w:tr w:rsidR="00952830" w:rsidTr="000E708F">
        <w:tc>
          <w:tcPr>
            <w:tcW w:w="1101" w:type="dxa"/>
          </w:tcPr>
          <w:p w:rsidR="00952830" w:rsidRPr="00BD029E" w:rsidRDefault="00952830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952830" w:rsidRDefault="00952830" w:rsidP="000E708F">
            <w:pPr>
              <w:jc w:val="center"/>
            </w:pPr>
            <w:r>
              <w:t>REE4C 003</w:t>
            </w:r>
          </w:p>
        </w:tc>
        <w:tc>
          <w:tcPr>
            <w:tcW w:w="7457" w:type="dxa"/>
            <w:vAlign w:val="center"/>
          </w:tcPr>
          <w:p w:rsidR="00952830" w:rsidRDefault="00952830" w:rsidP="000E708F">
            <w:r>
              <w:t xml:space="preserve">POWER </w:t>
            </w:r>
            <w:r w:rsidR="00756257">
              <w:t xml:space="preserve"> </w:t>
            </w:r>
            <w:r>
              <w:t>ELECTRONICS</w:t>
            </w:r>
          </w:p>
        </w:tc>
      </w:tr>
      <w:tr w:rsidR="00952830" w:rsidTr="000E708F">
        <w:tc>
          <w:tcPr>
            <w:tcW w:w="1101" w:type="dxa"/>
          </w:tcPr>
          <w:p w:rsidR="00952830" w:rsidRPr="00BD029E" w:rsidRDefault="00952830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952830" w:rsidRDefault="00952830" w:rsidP="000E708F">
            <w:pPr>
              <w:jc w:val="center"/>
            </w:pPr>
            <w:r>
              <w:t>REE4D 001</w:t>
            </w:r>
          </w:p>
        </w:tc>
        <w:tc>
          <w:tcPr>
            <w:tcW w:w="7457" w:type="dxa"/>
            <w:vAlign w:val="center"/>
          </w:tcPr>
          <w:p w:rsidR="00952830" w:rsidRDefault="00952830" w:rsidP="000E708F">
            <w:r>
              <w:t>ELECTRO</w:t>
            </w:r>
            <w:r w:rsidR="00237A22">
              <w:t xml:space="preserve"> </w:t>
            </w:r>
            <w:r>
              <w:t xml:space="preserve">MAGNETIC </w:t>
            </w:r>
            <w:r w:rsidR="00237A22">
              <w:t xml:space="preserve"> </w:t>
            </w:r>
            <w:r>
              <w:t>THEORY</w:t>
            </w:r>
          </w:p>
        </w:tc>
      </w:tr>
      <w:tr w:rsidR="00952830" w:rsidTr="00952830">
        <w:trPr>
          <w:trHeight w:val="532"/>
        </w:trPr>
        <w:tc>
          <w:tcPr>
            <w:tcW w:w="1101" w:type="dxa"/>
          </w:tcPr>
          <w:p w:rsidR="00952830" w:rsidRPr="00BD029E" w:rsidRDefault="00952830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52830" w:rsidRDefault="00952830" w:rsidP="000E708F">
            <w:pPr>
              <w:jc w:val="center"/>
            </w:pPr>
            <w:r>
              <w:t>REE4G 001</w:t>
            </w:r>
          </w:p>
        </w:tc>
        <w:tc>
          <w:tcPr>
            <w:tcW w:w="7457" w:type="dxa"/>
            <w:vAlign w:val="bottom"/>
          </w:tcPr>
          <w:p w:rsidR="00952830" w:rsidRDefault="00952830" w:rsidP="000E708F">
            <w:r>
              <w:t>DIGITAL  SIGNAL  PROCESSING</w:t>
            </w:r>
          </w:p>
        </w:tc>
      </w:tr>
      <w:tr w:rsidR="00952830" w:rsidTr="000E708F">
        <w:tc>
          <w:tcPr>
            <w:tcW w:w="1101" w:type="dxa"/>
          </w:tcPr>
          <w:p w:rsidR="00952830" w:rsidRPr="0017748B" w:rsidRDefault="00952830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/>
                <w:bCs/>
                <w:sz w:val="28"/>
                <w:szCs w:val="28"/>
              </w:rPr>
            </w:pPr>
            <w:r w:rsidRPr="0017748B">
              <w:rPr>
                <w:rFonts w:asciiTheme="minorHAnsi" w:eastAsia="Trebuchet MS" w:hAnsiTheme="minorHAnsi" w:cs="Trebuchet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952830" w:rsidRPr="0017748B" w:rsidRDefault="00952830" w:rsidP="000E708F">
            <w:pPr>
              <w:jc w:val="center"/>
              <w:rPr>
                <w:b/>
              </w:rPr>
            </w:pPr>
            <w:r w:rsidRPr="0017748B">
              <w:rPr>
                <w:b/>
              </w:rPr>
              <w:t>RCN4F 001</w:t>
            </w:r>
          </w:p>
        </w:tc>
        <w:tc>
          <w:tcPr>
            <w:tcW w:w="7457" w:type="dxa"/>
            <w:vAlign w:val="center"/>
          </w:tcPr>
          <w:p w:rsidR="00952830" w:rsidRPr="0017748B" w:rsidRDefault="00952830" w:rsidP="000E708F">
            <w:pPr>
              <w:rPr>
                <w:b/>
              </w:rPr>
            </w:pPr>
            <w:r w:rsidRPr="0017748B">
              <w:rPr>
                <w:b/>
              </w:rPr>
              <w:t>CONSTITUTION OF INDIA</w:t>
            </w:r>
          </w:p>
        </w:tc>
      </w:tr>
      <w:tr w:rsidR="00952830" w:rsidTr="000E708F">
        <w:tc>
          <w:tcPr>
            <w:tcW w:w="1101" w:type="dxa"/>
          </w:tcPr>
          <w:p w:rsidR="00952830" w:rsidRPr="00952830" w:rsidRDefault="00952830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952830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952830" w:rsidRDefault="00FB40E6" w:rsidP="000E708F">
            <w:pPr>
              <w:jc w:val="center"/>
            </w:pPr>
            <w:r>
              <w:t>REC4C 201</w:t>
            </w:r>
          </w:p>
        </w:tc>
        <w:tc>
          <w:tcPr>
            <w:tcW w:w="7457" w:type="dxa"/>
            <w:vAlign w:val="center"/>
          </w:tcPr>
          <w:p w:rsidR="00952830" w:rsidRDefault="009E4D0A" w:rsidP="000E708F">
            <w:r>
              <w:t>DIGITAL  ELECTRONICS</w:t>
            </w:r>
            <w:r w:rsidR="00C51E32">
              <w:t xml:space="preserve"> </w:t>
            </w:r>
            <w:r>
              <w:t xml:space="preserve"> LABORATORY</w:t>
            </w:r>
          </w:p>
        </w:tc>
      </w:tr>
      <w:tr w:rsidR="00952830" w:rsidTr="000E708F">
        <w:tc>
          <w:tcPr>
            <w:tcW w:w="1101" w:type="dxa"/>
          </w:tcPr>
          <w:p w:rsidR="00952830" w:rsidRPr="00952830" w:rsidRDefault="00952830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952830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2830" w:rsidRDefault="00FB40E6" w:rsidP="000E708F">
            <w:pPr>
              <w:jc w:val="center"/>
            </w:pPr>
            <w:r>
              <w:t>REC4C 202</w:t>
            </w:r>
          </w:p>
        </w:tc>
        <w:tc>
          <w:tcPr>
            <w:tcW w:w="7457" w:type="dxa"/>
            <w:vAlign w:val="center"/>
          </w:tcPr>
          <w:p w:rsidR="00952830" w:rsidRDefault="009E4D0A" w:rsidP="000E708F">
            <w:r>
              <w:t xml:space="preserve">ELECTRICAL  MACHINES-I </w:t>
            </w:r>
            <w:r w:rsidR="00C51E32">
              <w:t xml:space="preserve"> </w:t>
            </w:r>
            <w:r>
              <w:t xml:space="preserve"> LABORATORY</w:t>
            </w:r>
          </w:p>
        </w:tc>
      </w:tr>
      <w:tr w:rsidR="009E4D0A" w:rsidTr="000E708F">
        <w:tc>
          <w:tcPr>
            <w:tcW w:w="1101" w:type="dxa"/>
          </w:tcPr>
          <w:p w:rsidR="009E4D0A" w:rsidRPr="00952830" w:rsidRDefault="009E4D0A" w:rsidP="00BD029E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9E4D0A" w:rsidRDefault="00FB40E6" w:rsidP="000E708F">
            <w:pPr>
              <w:jc w:val="center"/>
            </w:pPr>
            <w:r>
              <w:t>REC4C 203</w:t>
            </w:r>
          </w:p>
        </w:tc>
        <w:tc>
          <w:tcPr>
            <w:tcW w:w="7457" w:type="dxa"/>
            <w:vAlign w:val="center"/>
          </w:tcPr>
          <w:p w:rsidR="009E4D0A" w:rsidRDefault="000E708F" w:rsidP="000E708F">
            <w:r>
              <w:t xml:space="preserve">POWER  ELECTRONICS </w:t>
            </w:r>
            <w:r w:rsidR="00C51E32">
              <w:t xml:space="preserve"> </w:t>
            </w:r>
            <w:r>
              <w:t>LABORATORY</w:t>
            </w:r>
          </w:p>
        </w:tc>
      </w:tr>
    </w:tbl>
    <w:p w:rsidR="00965833" w:rsidRDefault="00965833" w:rsidP="00EE2E67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EE2E67" w:rsidRPr="00BD029E" w:rsidRDefault="00EE2E67" w:rsidP="00EE2E67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EE2E67" w:rsidRPr="00BD029E" w:rsidRDefault="00BD029E" w:rsidP="00540509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EE2E67" w:rsidRPr="00BD029E" w:rsidRDefault="00540509" w:rsidP="00540509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</w:t>
      </w:r>
      <w:r w:rsidR="00EE2E67"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(i) </w:t>
      </w:r>
      <w:r w:rsid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="00EE2E67"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 w:rsid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="00EE2E67"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 w:rsid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="00EE2E67"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 w:rsid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EE2E67" w:rsidRPr="00BD029E" w:rsidRDefault="00540509" w:rsidP="00540509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</w:t>
      </w:r>
      <w:r w:rsidR="00EE2E67"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ii) </w:t>
      </w:r>
      <w:r w:rsid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="00EE2E67"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 w:rsid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 w:rsid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965833" w:rsidRPr="00BD029E" w:rsidRDefault="00965833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480830" w:rsidRPr="00BD029E" w:rsidRDefault="00480830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480830" w:rsidRDefault="00480830" w:rsidP="00BD029E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</w:t>
      </w:r>
      <w:r w:rsidR="00514814"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                                                    </w:t>
      </w:r>
      <w:r w:rsid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AD3248" w:rsidRDefault="00AD3248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AD3248" w:rsidRDefault="00AD3248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A2AD7" w:rsidRDefault="002A2AD7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AD3248" w:rsidRDefault="00AD3248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AD3248" w:rsidRDefault="00AD3248" w:rsidP="00AD3248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lastRenderedPageBreak/>
        <w:t>Form No. : ACA-11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5C4645" w:rsidRPr="000547D0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5C4645" w:rsidRPr="000547D0" w:rsidRDefault="005C4645" w:rsidP="005C4645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Mechanical  Engineering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4</w:t>
      </w:r>
      <w:r w:rsidRPr="0024071B">
        <w:rPr>
          <w:rFonts w:ascii="Verdana" w:eastAsia="Times New Roman" w:hAnsi="Verdana" w:cs="Verdana"/>
          <w:color w:val="231F20"/>
          <w:vertAlign w:val="superscript"/>
          <w:lang w:val="en-IN"/>
        </w:rPr>
        <w:t>th</w:t>
      </w:r>
      <w:r>
        <w:rPr>
          <w:rFonts w:ascii="Verdana" w:eastAsia="Times New Roman" w:hAnsi="Verdana" w:cs="Verdana"/>
          <w:color w:val="231F20"/>
          <w:lang w:val="en-IN"/>
        </w:rPr>
        <w:t xml:space="preserve"> Semester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5C4645" w:rsidTr="000E708F">
        <w:tc>
          <w:tcPr>
            <w:tcW w:w="1101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BF78A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802596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Thermodynamics</w:t>
            </w:r>
            <w:r w:rsidR="00BF78A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         </w:t>
            </w:r>
            <w:r w:rsidR="00BF78A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 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BF78A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802596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Kinematic &amp; Dynamics of Machines 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</w:t>
            </w:r>
            <w:r w:rsidR="00BF78A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802596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IPME </w:t>
            </w:r>
            <w:r w:rsidR="00B414D3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</w:t>
            </w: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BF78A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802596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IC Engine &amp; Gas Turbine                      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BF78A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80259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Economics</w:t>
            </w:r>
          </w:p>
        </w:tc>
      </w:tr>
      <w:tr w:rsidR="00110EDA" w:rsidTr="000E708F">
        <w:tc>
          <w:tcPr>
            <w:tcW w:w="1101" w:type="dxa"/>
          </w:tcPr>
          <w:p w:rsidR="00110EDA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110EDA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10EDA" w:rsidRPr="00BD029E" w:rsidRDefault="00110EDA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Engineering Thermodynamics  Lab. </w:t>
            </w:r>
          </w:p>
        </w:tc>
      </w:tr>
      <w:tr w:rsidR="00110EDA" w:rsidTr="000E708F">
        <w:tc>
          <w:tcPr>
            <w:tcW w:w="1101" w:type="dxa"/>
          </w:tcPr>
          <w:p w:rsidR="00110EDA" w:rsidRPr="00BF78A5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110EDA" w:rsidRPr="00BF78A5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10EDA" w:rsidRPr="00BD029E" w:rsidRDefault="00110EDA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Kinematic &amp; Dynamics of Machines Lab.</w:t>
            </w:r>
          </w:p>
        </w:tc>
      </w:tr>
      <w:tr w:rsidR="00110EDA" w:rsidTr="000E708F">
        <w:tc>
          <w:tcPr>
            <w:tcW w:w="1101" w:type="dxa"/>
          </w:tcPr>
          <w:p w:rsidR="00110EDA" w:rsidRPr="00BF78A5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110EDA" w:rsidRPr="00BF78A5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10EDA" w:rsidRPr="00BD029E" w:rsidRDefault="00110EDA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IPME</w:t>
            </w:r>
            <w:r w:rsidR="00B414D3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</w:t>
            </w: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  Lab.                                           </w:t>
            </w:r>
          </w:p>
        </w:tc>
      </w:tr>
      <w:tr w:rsidR="00110EDA" w:rsidTr="000E708F">
        <w:tc>
          <w:tcPr>
            <w:tcW w:w="1101" w:type="dxa"/>
          </w:tcPr>
          <w:p w:rsidR="00110EDA" w:rsidRPr="00BF78A5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110EDA" w:rsidRPr="00BF78A5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10EDA" w:rsidRPr="00BD029E" w:rsidRDefault="00B414D3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Constitution of India</w:t>
            </w:r>
          </w:p>
        </w:tc>
      </w:tr>
      <w:tr w:rsidR="00B414D3" w:rsidTr="000E708F">
        <w:tc>
          <w:tcPr>
            <w:tcW w:w="1101" w:type="dxa"/>
          </w:tcPr>
          <w:p w:rsidR="00B414D3" w:rsidRDefault="00B414D3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414D3" w:rsidRPr="00BF78A5" w:rsidRDefault="00B414D3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414D3" w:rsidRDefault="00294A75" w:rsidP="00110EDA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Data Structure</w:t>
            </w:r>
          </w:p>
        </w:tc>
      </w:tr>
    </w:tbl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4A5D72" w:rsidRDefault="005C4645" w:rsidP="005C4645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5C4645" w:rsidRPr="000547D0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5C4645" w:rsidRPr="000547D0" w:rsidRDefault="005C4645" w:rsidP="005C4645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Mining Engineering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4</w:t>
      </w:r>
      <w:r w:rsidRPr="0024071B">
        <w:rPr>
          <w:rFonts w:ascii="Verdana" w:eastAsia="Times New Roman" w:hAnsi="Verdana" w:cs="Verdana"/>
          <w:color w:val="231F20"/>
          <w:vertAlign w:val="superscript"/>
          <w:lang w:val="en-IN"/>
        </w:rPr>
        <w:t>th</w:t>
      </w:r>
      <w:r>
        <w:rPr>
          <w:rFonts w:ascii="Verdana" w:eastAsia="Times New Roman" w:hAnsi="Verdana" w:cs="Verdana"/>
          <w:color w:val="231F20"/>
          <w:lang w:val="en-IN"/>
        </w:rPr>
        <w:t xml:space="preserve"> Semester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5C4645" w:rsidTr="000E708F">
        <w:tc>
          <w:tcPr>
            <w:tcW w:w="1101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Mine Development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Rock Mechanics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Economics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Mechanics of Solids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3979C9" w:rsidP="000930E4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Mineral Processing 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Rock Mechanics Lab.</w:t>
            </w:r>
          </w:p>
        </w:tc>
      </w:tr>
      <w:tr w:rsidR="005C4645" w:rsidTr="000E708F">
        <w:tc>
          <w:tcPr>
            <w:tcW w:w="1101" w:type="dxa"/>
          </w:tcPr>
          <w:p w:rsidR="005C4645" w:rsidRPr="003979C9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3979C9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5C4645" w:rsidRPr="003979C9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3979C9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Material Handling Lab.</w:t>
            </w:r>
          </w:p>
        </w:tc>
      </w:tr>
      <w:tr w:rsidR="005C4645" w:rsidTr="000E708F">
        <w:tc>
          <w:tcPr>
            <w:tcW w:w="1101" w:type="dxa"/>
          </w:tcPr>
          <w:p w:rsidR="005C4645" w:rsidRPr="003979C9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3979C9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5C4645" w:rsidRPr="003979C9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3979C9" w:rsidRDefault="003979C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Mineral Processing Lab.</w:t>
            </w:r>
          </w:p>
        </w:tc>
      </w:tr>
      <w:tr w:rsidR="000930E4" w:rsidTr="000E708F">
        <w:tc>
          <w:tcPr>
            <w:tcW w:w="1101" w:type="dxa"/>
          </w:tcPr>
          <w:p w:rsidR="000930E4" w:rsidRPr="003979C9" w:rsidRDefault="000930E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0930E4" w:rsidRPr="003979C9" w:rsidRDefault="000930E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0930E4" w:rsidRDefault="000930E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Constitution of India</w:t>
            </w:r>
          </w:p>
        </w:tc>
      </w:tr>
      <w:tr w:rsidR="003218F9" w:rsidTr="000E708F">
        <w:tc>
          <w:tcPr>
            <w:tcW w:w="1101" w:type="dxa"/>
          </w:tcPr>
          <w:p w:rsidR="003218F9" w:rsidRDefault="003218F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218F9" w:rsidRPr="003979C9" w:rsidRDefault="003218F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218F9" w:rsidRDefault="003218F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Renewable Energy</w:t>
            </w:r>
          </w:p>
        </w:tc>
      </w:tr>
    </w:tbl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2D6CE5" w:rsidRDefault="002D6CE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Principal / Director 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5C4645" w:rsidRPr="000547D0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5C4645" w:rsidRPr="000547D0" w:rsidRDefault="005C4645" w:rsidP="005C4645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Mineral Engineering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4</w:t>
      </w:r>
      <w:r w:rsidRPr="0024071B">
        <w:rPr>
          <w:rFonts w:ascii="Verdana" w:eastAsia="Times New Roman" w:hAnsi="Verdana" w:cs="Verdana"/>
          <w:color w:val="231F20"/>
          <w:vertAlign w:val="superscript"/>
          <w:lang w:val="en-IN"/>
        </w:rPr>
        <w:t>th</w:t>
      </w:r>
      <w:r>
        <w:rPr>
          <w:rFonts w:ascii="Verdana" w:eastAsia="Times New Roman" w:hAnsi="Verdana" w:cs="Verdana"/>
          <w:color w:val="231F20"/>
          <w:lang w:val="en-IN"/>
        </w:rPr>
        <w:t xml:space="preserve"> Semester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5C4645" w:rsidTr="000E708F">
        <w:tc>
          <w:tcPr>
            <w:tcW w:w="1101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Geology – II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Size Reduction &amp; Separation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Economics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Fluid Dynamics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Mining Methods and Unit Operations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Geology –II Lab.</w:t>
            </w:r>
          </w:p>
        </w:tc>
      </w:tr>
      <w:tr w:rsidR="005C4645" w:rsidTr="000E708F">
        <w:tc>
          <w:tcPr>
            <w:tcW w:w="1101" w:type="dxa"/>
          </w:tcPr>
          <w:p w:rsidR="005C4645" w:rsidRPr="004959D1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959D1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5C4645" w:rsidRPr="004959D1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4959D1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Size Reduction and Separation Lab.</w:t>
            </w:r>
          </w:p>
        </w:tc>
      </w:tr>
      <w:tr w:rsidR="005C4645" w:rsidTr="000E708F">
        <w:tc>
          <w:tcPr>
            <w:tcW w:w="1101" w:type="dxa"/>
          </w:tcPr>
          <w:p w:rsidR="005C4645" w:rsidRPr="004959D1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959D1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5C4645" w:rsidRPr="004959D1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4959D1" w:rsidRDefault="004959D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Fluid Dynamics Lab.</w:t>
            </w:r>
          </w:p>
        </w:tc>
      </w:tr>
      <w:tr w:rsidR="008F3E5A" w:rsidTr="000E708F">
        <w:tc>
          <w:tcPr>
            <w:tcW w:w="1101" w:type="dxa"/>
          </w:tcPr>
          <w:p w:rsidR="008F3E5A" w:rsidRPr="004959D1" w:rsidRDefault="008F3E5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8F3E5A" w:rsidRPr="004959D1" w:rsidRDefault="008F3E5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8F3E5A" w:rsidRDefault="008F3E5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Constitution of India</w:t>
            </w:r>
          </w:p>
        </w:tc>
      </w:tr>
      <w:tr w:rsidR="003016E0" w:rsidTr="000E708F">
        <w:tc>
          <w:tcPr>
            <w:tcW w:w="1101" w:type="dxa"/>
          </w:tcPr>
          <w:p w:rsidR="003016E0" w:rsidRDefault="003016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016E0" w:rsidRPr="004959D1" w:rsidRDefault="003016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3016E0" w:rsidRDefault="003016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Renewable Energy</w:t>
            </w:r>
          </w:p>
        </w:tc>
      </w:tr>
    </w:tbl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2D6CE5" w:rsidRDefault="002D6CE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5C4645" w:rsidRPr="00044630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Cs/>
          <w:sz w:val="28"/>
          <w:szCs w:val="28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Principal / Director 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5C4645" w:rsidRPr="000547D0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5C4645" w:rsidRPr="000547D0" w:rsidRDefault="005C4645" w:rsidP="005C4645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Metallurgical &amp; Materials  Engineering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4</w:t>
      </w:r>
      <w:r w:rsidRPr="0024071B">
        <w:rPr>
          <w:rFonts w:ascii="Verdana" w:eastAsia="Times New Roman" w:hAnsi="Verdana" w:cs="Verdana"/>
          <w:color w:val="231F20"/>
          <w:vertAlign w:val="superscript"/>
          <w:lang w:val="en-IN"/>
        </w:rPr>
        <w:t>th</w:t>
      </w:r>
      <w:r>
        <w:rPr>
          <w:rFonts w:ascii="Verdana" w:eastAsia="Times New Roman" w:hAnsi="Verdana" w:cs="Verdana"/>
          <w:color w:val="231F20"/>
          <w:lang w:val="en-IN"/>
        </w:rPr>
        <w:t xml:space="preserve"> Semester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5C4645" w:rsidTr="000E708F">
        <w:tc>
          <w:tcPr>
            <w:tcW w:w="1101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Transport Phenomena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Material Processing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Economics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Principles of Extractive Metallurgy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Mineral Processing</w:t>
            </w:r>
          </w:p>
        </w:tc>
      </w:tr>
      <w:tr w:rsidR="005C4645" w:rsidTr="000E708F">
        <w:tc>
          <w:tcPr>
            <w:tcW w:w="1101" w:type="dxa"/>
          </w:tcPr>
          <w:p w:rsidR="005C4645" w:rsidRPr="00BD029E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BD029E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Transport Phenomena Lab.</w:t>
            </w:r>
          </w:p>
        </w:tc>
      </w:tr>
      <w:tr w:rsidR="005C4645" w:rsidTr="000E708F">
        <w:tc>
          <w:tcPr>
            <w:tcW w:w="1101" w:type="dxa"/>
          </w:tcPr>
          <w:p w:rsidR="005C4645" w:rsidRPr="00EC5A72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EC5A72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5C4645" w:rsidRPr="00EC5A72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EC5A72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Material Processing Lab.</w:t>
            </w:r>
          </w:p>
        </w:tc>
      </w:tr>
      <w:tr w:rsidR="005C4645" w:rsidTr="000E708F">
        <w:tc>
          <w:tcPr>
            <w:tcW w:w="1101" w:type="dxa"/>
          </w:tcPr>
          <w:p w:rsidR="005C4645" w:rsidRPr="00EC5A72" w:rsidRDefault="00EC5A7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EC5A72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5C4645" w:rsidRPr="00EC5A72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5C4645" w:rsidRPr="00EC5A72" w:rsidRDefault="00110ED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Mineral Processing Lab.</w:t>
            </w:r>
          </w:p>
        </w:tc>
      </w:tr>
      <w:tr w:rsidR="0002143A" w:rsidTr="000E708F">
        <w:tc>
          <w:tcPr>
            <w:tcW w:w="1101" w:type="dxa"/>
          </w:tcPr>
          <w:p w:rsidR="0002143A" w:rsidRPr="00EC5A72" w:rsidRDefault="0002143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02143A" w:rsidRPr="00EC5A72" w:rsidRDefault="0002143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02143A" w:rsidRDefault="009045A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Constitution of India</w:t>
            </w:r>
          </w:p>
        </w:tc>
      </w:tr>
      <w:tr w:rsidR="0002143A" w:rsidTr="000E708F">
        <w:tc>
          <w:tcPr>
            <w:tcW w:w="1101" w:type="dxa"/>
          </w:tcPr>
          <w:p w:rsidR="0002143A" w:rsidRPr="00EC5A72" w:rsidRDefault="0002143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2143A" w:rsidRPr="00EC5A72" w:rsidRDefault="0002143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02143A" w:rsidRDefault="009045A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Renewable Energy</w:t>
            </w:r>
          </w:p>
        </w:tc>
      </w:tr>
    </w:tbl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2D6CE5" w:rsidRDefault="002D6CE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5C4645" w:rsidRDefault="005C4645" w:rsidP="005C464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5C4645" w:rsidRPr="00C44DB8" w:rsidRDefault="005C4645" w:rsidP="005C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5C4645" w:rsidRDefault="005C4645" w:rsidP="005C4645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5C4645" w:rsidRPr="000547D0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5C4645" w:rsidRPr="000547D0" w:rsidRDefault="005C4645" w:rsidP="005C4645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Civil Engineering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4</w:t>
      </w:r>
      <w:r w:rsidRPr="0024071B">
        <w:rPr>
          <w:rFonts w:ascii="Verdana" w:eastAsia="Times New Roman" w:hAnsi="Verdana" w:cs="Verdana"/>
          <w:color w:val="231F20"/>
          <w:vertAlign w:val="superscript"/>
          <w:lang w:val="en-IN"/>
        </w:rPr>
        <w:t>th</w:t>
      </w:r>
      <w:r>
        <w:rPr>
          <w:rFonts w:ascii="Verdana" w:eastAsia="Times New Roman" w:hAnsi="Verdana" w:cs="Verdana"/>
          <w:color w:val="231F20"/>
          <w:lang w:val="en-IN"/>
        </w:rPr>
        <w:t xml:space="preserve"> Semester</w:t>
      </w: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5C4645" w:rsidTr="000E708F">
        <w:tc>
          <w:tcPr>
            <w:tcW w:w="1101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5C4645" w:rsidRPr="00BD029E" w:rsidRDefault="005C464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A05766" w:rsidTr="000E708F">
        <w:tc>
          <w:tcPr>
            <w:tcW w:w="1101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Structural Analysis - I</w:t>
            </w:r>
          </w:p>
        </w:tc>
      </w:tr>
      <w:tr w:rsidR="00A05766" w:rsidTr="000E708F">
        <w:tc>
          <w:tcPr>
            <w:tcW w:w="1101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Construction Technology</w:t>
            </w:r>
          </w:p>
        </w:tc>
      </w:tr>
      <w:tr w:rsidR="00A05766" w:rsidTr="000E708F">
        <w:tc>
          <w:tcPr>
            <w:tcW w:w="1101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Transportation Engineering</w:t>
            </w:r>
          </w:p>
        </w:tc>
      </w:tr>
      <w:tr w:rsidR="00A05766" w:rsidTr="000E708F">
        <w:tc>
          <w:tcPr>
            <w:tcW w:w="1101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Surveying</w:t>
            </w:r>
          </w:p>
        </w:tc>
      </w:tr>
      <w:tr w:rsidR="00A05766" w:rsidTr="000E708F">
        <w:tc>
          <w:tcPr>
            <w:tcW w:w="1101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BD029E" w:rsidRDefault="0059293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Organizational Behaviour</w:t>
            </w:r>
          </w:p>
        </w:tc>
      </w:tr>
      <w:tr w:rsidR="00A05766" w:rsidTr="000E708F">
        <w:tc>
          <w:tcPr>
            <w:tcW w:w="1101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BD029E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Transportation Engineering Lab.</w:t>
            </w:r>
          </w:p>
        </w:tc>
      </w:tr>
      <w:tr w:rsidR="00A05766" w:rsidTr="000E708F">
        <w:tc>
          <w:tcPr>
            <w:tcW w:w="1101" w:type="dxa"/>
          </w:tcPr>
          <w:p w:rsidR="00A05766" w:rsidRPr="00A05766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A05766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A05766" w:rsidRPr="00A05766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A05766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A05766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Material Testing Lab.</w:t>
            </w:r>
          </w:p>
        </w:tc>
      </w:tr>
      <w:tr w:rsidR="00A05766" w:rsidTr="000E708F">
        <w:tc>
          <w:tcPr>
            <w:tcW w:w="1101" w:type="dxa"/>
          </w:tcPr>
          <w:p w:rsidR="00A05766" w:rsidRPr="00A05766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A05766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A05766" w:rsidRPr="00A05766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05766" w:rsidRPr="00A05766" w:rsidRDefault="00A0576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A05766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Field Surveying Sessional</w:t>
            </w:r>
          </w:p>
        </w:tc>
      </w:tr>
      <w:tr w:rsidR="0002143A" w:rsidTr="000E708F">
        <w:tc>
          <w:tcPr>
            <w:tcW w:w="1101" w:type="dxa"/>
          </w:tcPr>
          <w:p w:rsidR="0002143A" w:rsidRPr="00A05766" w:rsidRDefault="001B061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02143A" w:rsidRPr="00A05766" w:rsidRDefault="0002143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02143A" w:rsidRPr="00A05766" w:rsidRDefault="00B3054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Constitution of India</w:t>
            </w:r>
          </w:p>
        </w:tc>
      </w:tr>
      <w:tr w:rsidR="0002143A" w:rsidTr="000E708F">
        <w:tc>
          <w:tcPr>
            <w:tcW w:w="1101" w:type="dxa"/>
          </w:tcPr>
          <w:p w:rsidR="0002143A" w:rsidRPr="00A05766" w:rsidRDefault="001B061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2143A" w:rsidRPr="00A05766" w:rsidRDefault="0002143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02143A" w:rsidRPr="00A05766" w:rsidRDefault="00B3054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Data Communication</w:t>
            </w:r>
          </w:p>
        </w:tc>
      </w:tr>
    </w:tbl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7F3BDD" w:rsidRDefault="007F3BDD" w:rsidP="005C4645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5C4645" w:rsidRPr="00BD029E" w:rsidRDefault="005C4645" w:rsidP="005C4645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Pr="00BD029E" w:rsidRDefault="005C4645" w:rsidP="005C4645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5C4645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Default="005C4645" w:rsidP="00216B73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  <w:r w:rsidR="00216B73"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</w:t>
      </w: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216B73" w:rsidRDefault="00216B73" w:rsidP="00216B7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216B73" w:rsidRDefault="00216B73" w:rsidP="0021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216B73" w:rsidRDefault="00216B73" w:rsidP="00216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216B73" w:rsidRDefault="00216B73" w:rsidP="00216B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216B73" w:rsidRDefault="00216B73" w:rsidP="00216B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216B73" w:rsidRPr="00C44DB8" w:rsidRDefault="00216B73" w:rsidP="0021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216B73" w:rsidRPr="00C44DB8" w:rsidRDefault="00216B73" w:rsidP="0021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216B73" w:rsidRPr="00C44DB8" w:rsidRDefault="00216B73" w:rsidP="0021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216B73" w:rsidRPr="00C44DB8" w:rsidRDefault="00216B73" w:rsidP="0021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216B73" w:rsidRPr="00C44DB8" w:rsidRDefault="00216B73" w:rsidP="0021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216B73" w:rsidRPr="00C44DB8" w:rsidRDefault="00216B73" w:rsidP="00216B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216B73" w:rsidRDefault="00216B73" w:rsidP="00216B73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216B73" w:rsidRDefault="00216B73" w:rsidP="00216B73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216B73" w:rsidRPr="000547D0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216B73" w:rsidRPr="000547D0" w:rsidRDefault="00216B73" w:rsidP="00216B73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Computer Science  &amp;  Engineering</w:t>
      </w: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4</w:t>
      </w:r>
      <w:r w:rsidRPr="0024071B">
        <w:rPr>
          <w:rFonts w:ascii="Verdana" w:eastAsia="Times New Roman" w:hAnsi="Verdana" w:cs="Verdana"/>
          <w:color w:val="231F20"/>
          <w:vertAlign w:val="superscript"/>
          <w:lang w:val="en-IN"/>
        </w:rPr>
        <w:t>th</w:t>
      </w:r>
      <w:r>
        <w:rPr>
          <w:rFonts w:ascii="Verdana" w:eastAsia="Times New Roman" w:hAnsi="Verdana" w:cs="Verdana"/>
          <w:color w:val="231F20"/>
          <w:lang w:val="en-IN"/>
        </w:rPr>
        <w:t xml:space="preserve"> Semester</w:t>
      </w: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090"/>
        <w:gridCol w:w="1411"/>
        <w:gridCol w:w="7474"/>
      </w:tblGrid>
      <w:tr w:rsidR="00216B73" w:rsidTr="000E708F">
        <w:tc>
          <w:tcPr>
            <w:tcW w:w="1101" w:type="dxa"/>
          </w:tcPr>
          <w:p w:rsidR="00216B73" w:rsidRPr="00BD029E" w:rsidRDefault="00216B73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216B73" w:rsidRPr="00BD029E" w:rsidRDefault="00216B73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216B73" w:rsidRPr="00BD029E" w:rsidRDefault="00216B73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216B73" w:rsidTr="000E708F">
        <w:tc>
          <w:tcPr>
            <w:tcW w:w="1101" w:type="dxa"/>
          </w:tcPr>
          <w:p w:rsidR="00216B73" w:rsidRPr="00BD029E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216B73" w:rsidRPr="00BD029E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RCS4C001</w:t>
            </w:r>
          </w:p>
        </w:tc>
        <w:tc>
          <w:tcPr>
            <w:tcW w:w="7599" w:type="dxa"/>
          </w:tcPr>
          <w:p w:rsidR="00216B73" w:rsidRPr="00BD029E" w:rsidRDefault="00BF07C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Discrete Mathematics</w:t>
            </w:r>
          </w:p>
        </w:tc>
      </w:tr>
      <w:tr w:rsidR="00216B73" w:rsidTr="000E708F">
        <w:tc>
          <w:tcPr>
            <w:tcW w:w="1101" w:type="dxa"/>
          </w:tcPr>
          <w:p w:rsidR="00216B73" w:rsidRPr="00BD029E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216B73" w:rsidRPr="00BD029E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RCS4C002</w:t>
            </w:r>
          </w:p>
        </w:tc>
        <w:tc>
          <w:tcPr>
            <w:tcW w:w="7599" w:type="dxa"/>
          </w:tcPr>
          <w:p w:rsidR="00216B73" w:rsidRPr="00BD029E" w:rsidRDefault="00BF07C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Design &amp; Analysis of Algorithm</w:t>
            </w:r>
          </w:p>
        </w:tc>
      </w:tr>
      <w:tr w:rsidR="00216B73" w:rsidTr="000E708F">
        <w:tc>
          <w:tcPr>
            <w:tcW w:w="1101" w:type="dxa"/>
          </w:tcPr>
          <w:p w:rsidR="00216B73" w:rsidRPr="00BD029E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216B73" w:rsidRPr="00BD029E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ROB4E002</w:t>
            </w:r>
          </w:p>
        </w:tc>
        <w:tc>
          <w:tcPr>
            <w:tcW w:w="7599" w:type="dxa"/>
          </w:tcPr>
          <w:p w:rsidR="00216B73" w:rsidRPr="00BD029E" w:rsidRDefault="00DD2EB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Organizational Behaviour</w:t>
            </w:r>
          </w:p>
        </w:tc>
      </w:tr>
      <w:tr w:rsidR="00216B73" w:rsidTr="000E708F">
        <w:tc>
          <w:tcPr>
            <w:tcW w:w="1101" w:type="dxa"/>
          </w:tcPr>
          <w:p w:rsidR="00216B73" w:rsidRPr="00BD029E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216B73" w:rsidRPr="00BD029E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RCS4C003</w:t>
            </w:r>
          </w:p>
        </w:tc>
        <w:tc>
          <w:tcPr>
            <w:tcW w:w="7599" w:type="dxa"/>
          </w:tcPr>
          <w:p w:rsidR="00216B73" w:rsidRPr="00BD029E" w:rsidRDefault="00DD2EB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Computer Organization &amp; Architecture </w:t>
            </w:r>
          </w:p>
        </w:tc>
      </w:tr>
      <w:tr w:rsidR="00216B73" w:rsidTr="000E708F">
        <w:tc>
          <w:tcPr>
            <w:tcW w:w="1101" w:type="dxa"/>
          </w:tcPr>
          <w:p w:rsidR="00216B73" w:rsidRPr="00BD029E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216B73" w:rsidRPr="00BD029E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RCS4D001</w:t>
            </w:r>
          </w:p>
        </w:tc>
        <w:tc>
          <w:tcPr>
            <w:tcW w:w="7599" w:type="dxa"/>
          </w:tcPr>
          <w:p w:rsidR="00216B73" w:rsidRPr="00BD029E" w:rsidRDefault="00871D7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Data Communication</w:t>
            </w:r>
          </w:p>
        </w:tc>
      </w:tr>
      <w:tr w:rsidR="00216B73" w:rsidTr="000E708F">
        <w:tc>
          <w:tcPr>
            <w:tcW w:w="1101" w:type="dxa"/>
          </w:tcPr>
          <w:p w:rsidR="00216B73" w:rsidRPr="00BD029E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216B73" w:rsidRPr="00BD029E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RCS4G001</w:t>
            </w:r>
          </w:p>
        </w:tc>
        <w:tc>
          <w:tcPr>
            <w:tcW w:w="7599" w:type="dxa"/>
          </w:tcPr>
          <w:p w:rsidR="00216B73" w:rsidRPr="00BD029E" w:rsidRDefault="00871D7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Analog Electronics Circuits</w:t>
            </w:r>
          </w:p>
        </w:tc>
      </w:tr>
      <w:tr w:rsidR="00216B73" w:rsidTr="000E708F">
        <w:tc>
          <w:tcPr>
            <w:tcW w:w="1101" w:type="dxa"/>
          </w:tcPr>
          <w:p w:rsidR="00216B73" w:rsidRPr="00CC4448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CC4448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216B73" w:rsidRPr="00CC4448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RCN4F001</w:t>
            </w:r>
          </w:p>
        </w:tc>
        <w:tc>
          <w:tcPr>
            <w:tcW w:w="7599" w:type="dxa"/>
          </w:tcPr>
          <w:p w:rsidR="00216B73" w:rsidRPr="00CC4448" w:rsidRDefault="00871D7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Constitution of India</w:t>
            </w:r>
          </w:p>
        </w:tc>
      </w:tr>
      <w:tr w:rsidR="00216B73" w:rsidTr="000E708F">
        <w:tc>
          <w:tcPr>
            <w:tcW w:w="1101" w:type="dxa"/>
          </w:tcPr>
          <w:p w:rsidR="00216B73" w:rsidRPr="00CC4448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CC4448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216B73" w:rsidRPr="00CC4448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RCS4C201</w:t>
            </w:r>
          </w:p>
        </w:tc>
        <w:tc>
          <w:tcPr>
            <w:tcW w:w="7599" w:type="dxa"/>
          </w:tcPr>
          <w:p w:rsidR="00216B73" w:rsidRPr="00CC4448" w:rsidRDefault="00871D7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Problem Solving &amp; Python Programming Lab.</w:t>
            </w:r>
          </w:p>
        </w:tc>
      </w:tr>
      <w:tr w:rsidR="00216B73" w:rsidTr="000E708F">
        <w:tc>
          <w:tcPr>
            <w:tcW w:w="1101" w:type="dxa"/>
          </w:tcPr>
          <w:p w:rsidR="00216B73" w:rsidRPr="00CC4448" w:rsidRDefault="00CC44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CC4448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216B73" w:rsidRPr="00CC4448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RCS4C202</w:t>
            </w:r>
          </w:p>
        </w:tc>
        <w:tc>
          <w:tcPr>
            <w:tcW w:w="7599" w:type="dxa"/>
          </w:tcPr>
          <w:p w:rsidR="00216B73" w:rsidRPr="00CC4448" w:rsidRDefault="00871D7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Design &amp; Analysis of Algorithms Lab.</w:t>
            </w:r>
          </w:p>
        </w:tc>
      </w:tr>
      <w:tr w:rsidR="00CC4448" w:rsidTr="000E708F">
        <w:tc>
          <w:tcPr>
            <w:tcW w:w="1101" w:type="dxa"/>
          </w:tcPr>
          <w:p w:rsidR="00CC4448" w:rsidRPr="00CC4448" w:rsidRDefault="00BF07C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C4448" w:rsidRPr="00CC4448" w:rsidRDefault="00C3323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RCS4C203</w:t>
            </w:r>
          </w:p>
        </w:tc>
        <w:tc>
          <w:tcPr>
            <w:tcW w:w="7599" w:type="dxa"/>
          </w:tcPr>
          <w:p w:rsidR="00CC4448" w:rsidRPr="00CC4448" w:rsidRDefault="00595440" w:rsidP="00595440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Computer Organizational &amp; Architecture  Lab.</w:t>
            </w:r>
          </w:p>
        </w:tc>
      </w:tr>
    </w:tbl>
    <w:p w:rsidR="00216B73" w:rsidRDefault="00216B73" w:rsidP="00216B73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216B73" w:rsidRPr="00BD029E" w:rsidRDefault="00216B73" w:rsidP="00216B73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216B73" w:rsidRPr="00BD029E" w:rsidRDefault="00216B73" w:rsidP="00216B73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216B73" w:rsidRPr="00BD029E" w:rsidRDefault="00216B73" w:rsidP="00216B73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216B73" w:rsidRPr="00BD029E" w:rsidRDefault="00216B73" w:rsidP="00216B73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216B73" w:rsidRPr="00BD029E" w:rsidRDefault="00216B73" w:rsidP="00216B73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216B73" w:rsidRPr="00BD029E" w:rsidRDefault="00216B73" w:rsidP="00216B73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216B73" w:rsidRDefault="00216B73" w:rsidP="00216B73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216B73" w:rsidRDefault="00216B73" w:rsidP="00216B73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216B73" w:rsidRDefault="00216B73" w:rsidP="00216B73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C4645" w:rsidRPr="005C4645" w:rsidRDefault="005C4645" w:rsidP="005C4645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4A5D72" w:rsidRDefault="004A5D72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</w:pPr>
    </w:p>
    <w:p w:rsidR="000A0DF2" w:rsidRDefault="000A0DF2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lastRenderedPageBreak/>
        <w:t>Form No. : ACA-11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B82484" w:rsidRPr="000547D0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B82484" w:rsidRPr="000547D0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Electrical Engineering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2</w:t>
      </w:r>
      <w:r w:rsidRPr="00B82484">
        <w:rPr>
          <w:rFonts w:ascii="Verdana" w:eastAsia="Times New Roman" w:hAnsi="Verdana" w:cs="Verdana"/>
          <w:color w:val="231F20"/>
          <w:vertAlign w:val="superscript"/>
          <w:lang w:val="en-IN"/>
        </w:rPr>
        <w:t>nd</w:t>
      </w:r>
      <w:r>
        <w:rPr>
          <w:rFonts w:ascii="Verdana" w:eastAsia="Times New Roman" w:hAnsi="Verdana" w:cs="Verdana"/>
          <w:color w:val="231F20"/>
          <w:lang w:val="en-IN"/>
        </w:rPr>
        <w:t xml:space="preserve">  Semester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B82484" w:rsidTr="000E708F">
        <w:tc>
          <w:tcPr>
            <w:tcW w:w="1101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Mathematics-II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Mechanics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Chemistry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C-Programming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Electronics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B82484" w:rsidRPr="009A3675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9A3675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9A367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 Lab.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B82484" w:rsidRPr="009A3675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9A3675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Workshop Practice</w:t>
            </w:r>
          </w:p>
        </w:tc>
      </w:tr>
      <w:tr w:rsidR="00B82484" w:rsidTr="000E708F">
        <w:tc>
          <w:tcPr>
            <w:tcW w:w="1101" w:type="dxa"/>
          </w:tcPr>
          <w:p w:rsidR="00B82484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4A071A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B82484" w:rsidRPr="009A3675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9A3675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Chemistry Lab.</w:t>
            </w:r>
          </w:p>
        </w:tc>
      </w:tr>
      <w:tr w:rsidR="004A071A" w:rsidTr="000E708F">
        <w:tc>
          <w:tcPr>
            <w:tcW w:w="1101" w:type="dxa"/>
          </w:tcPr>
          <w:p w:rsidR="004A071A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A071A" w:rsidRPr="009A3675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4A071A" w:rsidRPr="009A3675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C-Programming Lab.</w:t>
            </w:r>
          </w:p>
        </w:tc>
      </w:tr>
      <w:tr w:rsidR="004A071A" w:rsidTr="000E708F">
        <w:tc>
          <w:tcPr>
            <w:tcW w:w="1101" w:type="dxa"/>
          </w:tcPr>
          <w:p w:rsidR="004A071A" w:rsidRPr="004A071A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A071A" w:rsidRPr="009A3675" w:rsidRDefault="004A071A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4A071A" w:rsidRPr="009A3675" w:rsidRDefault="009A367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Electronics Engineering Lab.</w:t>
            </w:r>
          </w:p>
        </w:tc>
      </w:tr>
    </w:tbl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A9586C" w:rsidRDefault="00A9586C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lastRenderedPageBreak/>
        <w:t>Form No. : ACA-11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B82484" w:rsidRPr="000547D0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B82484" w:rsidRPr="000547D0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Mechanical  Engineering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2</w:t>
      </w:r>
      <w:r w:rsidRPr="00B82484">
        <w:rPr>
          <w:rFonts w:ascii="Verdana" w:eastAsia="Times New Roman" w:hAnsi="Verdana" w:cs="Verdana"/>
          <w:color w:val="231F20"/>
          <w:vertAlign w:val="superscript"/>
          <w:lang w:val="en-IN"/>
        </w:rPr>
        <w:t>nd</w:t>
      </w:r>
      <w:r>
        <w:rPr>
          <w:rFonts w:ascii="Verdana" w:eastAsia="Times New Roman" w:hAnsi="Verdana" w:cs="Verdana"/>
          <w:color w:val="231F20"/>
          <w:lang w:val="en-IN"/>
        </w:rPr>
        <w:t xml:space="preserve">  Semester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B82484" w:rsidTr="000E708F">
        <w:tc>
          <w:tcPr>
            <w:tcW w:w="1101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Mathematics – II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Mechanics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Basic Electrical Engineering </w:t>
            </w:r>
          </w:p>
        </w:tc>
      </w:tr>
      <w:tr w:rsidR="00B82484" w:rsidTr="000E708F">
        <w:tc>
          <w:tcPr>
            <w:tcW w:w="1101" w:type="dxa"/>
          </w:tcPr>
          <w:p w:rsidR="00B82484" w:rsidRPr="00A9586C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A9586C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B82484" w:rsidRPr="00A9586C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A9586C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 Lab.</w:t>
            </w:r>
          </w:p>
        </w:tc>
      </w:tr>
      <w:tr w:rsidR="00B82484" w:rsidTr="000E708F">
        <w:tc>
          <w:tcPr>
            <w:tcW w:w="1101" w:type="dxa"/>
          </w:tcPr>
          <w:p w:rsidR="00B82484" w:rsidRPr="00A9586C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A9586C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B82484" w:rsidRPr="00A9586C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A9586C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Graphics Lab</w:t>
            </w:r>
          </w:p>
        </w:tc>
      </w:tr>
      <w:tr w:rsidR="00B82484" w:rsidTr="000E708F">
        <w:tc>
          <w:tcPr>
            <w:tcW w:w="1101" w:type="dxa"/>
          </w:tcPr>
          <w:p w:rsidR="00B82484" w:rsidRPr="00A9586C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A9586C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B82484" w:rsidRPr="00A9586C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A9586C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 Lab.</w:t>
            </w:r>
          </w:p>
        </w:tc>
      </w:tr>
      <w:tr w:rsidR="00A9586C" w:rsidTr="000E708F">
        <w:tc>
          <w:tcPr>
            <w:tcW w:w="1101" w:type="dxa"/>
          </w:tcPr>
          <w:p w:rsidR="00A9586C" w:rsidRPr="00A9586C" w:rsidRDefault="003F002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9586C" w:rsidRPr="00A9586C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9586C" w:rsidRPr="00A9586C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 Lab.</w:t>
            </w:r>
          </w:p>
        </w:tc>
      </w:tr>
      <w:tr w:rsidR="00A9586C" w:rsidTr="000E708F">
        <w:tc>
          <w:tcPr>
            <w:tcW w:w="1101" w:type="dxa"/>
          </w:tcPr>
          <w:p w:rsidR="00A9586C" w:rsidRPr="00A9586C" w:rsidRDefault="003F0026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9586C" w:rsidRPr="00A9586C" w:rsidRDefault="00A9586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A9586C" w:rsidRPr="00A9586C" w:rsidRDefault="00640F51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Electrical Engineering Lab.</w:t>
            </w:r>
          </w:p>
        </w:tc>
      </w:tr>
    </w:tbl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B82484" w:rsidRPr="000547D0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B82484" w:rsidRPr="000547D0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Mining Engineering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2</w:t>
      </w:r>
      <w:r w:rsidRPr="00B82484">
        <w:rPr>
          <w:rFonts w:ascii="Verdana" w:eastAsia="Times New Roman" w:hAnsi="Verdana" w:cs="Verdana"/>
          <w:color w:val="231F20"/>
          <w:vertAlign w:val="superscript"/>
          <w:lang w:val="en-IN"/>
        </w:rPr>
        <w:t>nd</w:t>
      </w:r>
      <w:r>
        <w:rPr>
          <w:rFonts w:ascii="Verdana" w:eastAsia="Times New Roman" w:hAnsi="Verdana" w:cs="Verdana"/>
          <w:color w:val="231F20"/>
          <w:lang w:val="en-IN"/>
        </w:rPr>
        <w:t xml:space="preserve">  Semester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B82484" w:rsidTr="000E708F">
        <w:tc>
          <w:tcPr>
            <w:tcW w:w="1101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Mathematics-II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 Mechanics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C-Programming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Electrical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FD328C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FD328C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B82484" w:rsidRPr="00FD328C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FD328C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 Lab.</w:t>
            </w:r>
          </w:p>
        </w:tc>
      </w:tr>
      <w:tr w:rsidR="00B82484" w:rsidTr="000E708F">
        <w:tc>
          <w:tcPr>
            <w:tcW w:w="1101" w:type="dxa"/>
          </w:tcPr>
          <w:p w:rsidR="00B82484" w:rsidRPr="00FD328C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FD328C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B82484" w:rsidRPr="00FD328C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FD328C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Graphics</w:t>
            </w:r>
          </w:p>
        </w:tc>
      </w:tr>
      <w:tr w:rsidR="00B82484" w:rsidTr="000E708F">
        <w:tc>
          <w:tcPr>
            <w:tcW w:w="1101" w:type="dxa"/>
          </w:tcPr>
          <w:p w:rsidR="00B82484" w:rsidRPr="00FD328C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FD328C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B82484" w:rsidRPr="00FD328C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FD328C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 Lab.</w:t>
            </w:r>
          </w:p>
        </w:tc>
      </w:tr>
      <w:tr w:rsidR="00FD328C" w:rsidTr="000E708F">
        <w:tc>
          <w:tcPr>
            <w:tcW w:w="1101" w:type="dxa"/>
          </w:tcPr>
          <w:p w:rsidR="00FD328C" w:rsidRPr="00FD328C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D328C" w:rsidRPr="00FD328C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FD328C" w:rsidRPr="00FD328C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 Lab.</w:t>
            </w:r>
          </w:p>
        </w:tc>
      </w:tr>
      <w:tr w:rsidR="00FD328C" w:rsidTr="000E708F">
        <w:tc>
          <w:tcPr>
            <w:tcW w:w="1101" w:type="dxa"/>
          </w:tcPr>
          <w:p w:rsidR="00FD328C" w:rsidRPr="00FD328C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FD328C" w:rsidRPr="00FD328C" w:rsidRDefault="00FD328C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FD328C" w:rsidRPr="00FD328C" w:rsidRDefault="00A120E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Electrical Lab.</w:t>
            </w:r>
          </w:p>
        </w:tc>
      </w:tr>
    </w:tbl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Principal / Director 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lastRenderedPageBreak/>
        <w:t>Form No. : ACA-11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B82484" w:rsidRPr="000547D0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B82484" w:rsidRPr="000547D0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Mineral Engineering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2</w:t>
      </w:r>
      <w:r w:rsidRPr="00B82484">
        <w:rPr>
          <w:rFonts w:ascii="Verdana" w:eastAsia="Times New Roman" w:hAnsi="Verdana" w:cs="Verdana"/>
          <w:color w:val="231F20"/>
          <w:vertAlign w:val="superscript"/>
          <w:lang w:val="en-IN"/>
        </w:rPr>
        <w:t>nd</w:t>
      </w:r>
      <w:r>
        <w:rPr>
          <w:rFonts w:ascii="Verdana" w:eastAsia="Times New Roman" w:hAnsi="Verdana" w:cs="Verdana"/>
          <w:color w:val="231F20"/>
          <w:lang w:val="en-IN"/>
        </w:rPr>
        <w:t xml:space="preserve">  Semester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B82484" w:rsidTr="000E708F">
        <w:tc>
          <w:tcPr>
            <w:tcW w:w="1101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Mathematics – II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Mechanics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</w:t>
            </w:r>
          </w:p>
        </w:tc>
      </w:tr>
      <w:tr w:rsidR="00B82484" w:rsidTr="000E708F">
        <w:tc>
          <w:tcPr>
            <w:tcW w:w="1101" w:type="dxa"/>
          </w:tcPr>
          <w:p w:rsidR="00B82484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B82484" w:rsidRPr="0013279F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13279F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Electrical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B82484" w:rsidRPr="0013279F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13279F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 Lab.</w:t>
            </w:r>
          </w:p>
        </w:tc>
      </w:tr>
      <w:tr w:rsidR="00B82484" w:rsidTr="000E708F">
        <w:tc>
          <w:tcPr>
            <w:tcW w:w="1101" w:type="dxa"/>
          </w:tcPr>
          <w:p w:rsidR="00B82484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B82484" w:rsidRPr="0013279F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13279F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Graphics</w:t>
            </w:r>
          </w:p>
        </w:tc>
      </w:tr>
      <w:tr w:rsidR="00B82484" w:rsidTr="000E708F">
        <w:tc>
          <w:tcPr>
            <w:tcW w:w="1101" w:type="dxa"/>
          </w:tcPr>
          <w:p w:rsidR="00B82484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B82484" w:rsidRPr="0013279F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13279F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 Lab.</w:t>
            </w:r>
          </w:p>
        </w:tc>
      </w:tr>
      <w:tr w:rsidR="0013279F" w:rsidTr="000E708F">
        <w:tc>
          <w:tcPr>
            <w:tcW w:w="1101" w:type="dxa"/>
          </w:tcPr>
          <w:p w:rsidR="0013279F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3279F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3279F" w:rsidRPr="0013279F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 Lab.</w:t>
            </w:r>
          </w:p>
        </w:tc>
      </w:tr>
      <w:tr w:rsidR="0013279F" w:rsidTr="000E708F">
        <w:tc>
          <w:tcPr>
            <w:tcW w:w="1101" w:type="dxa"/>
          </w:tcPr>
          <w:p w:rsidR="0013279F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3279F" w:rsidRPr="0013279F" w:rsidRDefault="0013279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3279F" w:rsidRPr="0013279F" w:rsidRDefault="00D36A6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Electrical Lab.</w:t>
            </w:r>
          </w:p>
        </w:tc>
      </w:tr>
    </w:tbl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Principal / Director 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B82484" w:rsidRPr="000547D0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B82484" w:rsidRPr="000547D0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Metallurgical &amp; Materials  Engineering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2</w:t>
      </w:r>
      <w:r w:rsidRPr="00B82484">
        <w:rPr>
          <w:rFonts w:ascii="Verdana" w:eastAsia="Times New Roman" w:hAnsi="Verdana" w:cs="Verdana"/>
          <w:color w:val="231F20"/>
          <w:vertAlign w:val="superscript"/>
          <w:lang w:val="en-IN"/>
        </w:rPr>
        <w:t>nd</w:t>
      </w:r>
      <w:r>
        <w:rPr>
          <w:rFonts w:ascii="Verdana" w:eastAsia="Times New Roman" w:hAnsi="Verdana" w:cs="Verdana"/>
          <w:color w:val="231F20"/>
          <w:lang w:val="en-IN"/>
        </w:rPr>
        <w:t xml:space="preserve">  Semester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B82484" w:rsidTr="000E708F">
        <w:tc>
          <w:tcPr>
            <w:tcW w:w="1101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Mathematics – II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Mechanics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7927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7927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7927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Electrical Engineering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7927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Civil Engineering Lab.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7927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Graphics</w:t>
            </w:r>
          </w:p>
        </w:tc>
      </w:tr>
      <w:tr w:rsidR="00895E48" w:rsidRPr="00895E48" w:rsidTr="000E708F">
        <w:tc>
          <w:tcPr>
            <w:tcW w:w="1101" w:type="dxa"/>
          </w:tcPr>
          <w:p w:rsidR="00895E48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895E48" w:rsidRPr="00895E48" w:rsidRDefault="00895E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895E48" w:rsidRPr="00895E48" w:rsidRDefault="007927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Physics Lab.</w:t>
            </w:r>
          </w:p>
        </w:tc>
      </w:tr>
      <w:tr w:rsidR="00895E48" w:rsidRPr="00895E48" w:rsidTr="000E708F">
        <w:tc>
          <w:tcPr>
            <w:tcW w:w="1101" w:type="dxa"/>
          </w:tcPr>
          <w:p w:rsidR="00895E48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895E48" w:rsidRPr="00895E48" w:rsidRDefault="00895E4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895E48" w:rsidRPr="00895E48" w:rsidRDefault="003E547D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C-Programming Lab.</w:t>
            </w:r>
          </w:p>
        </w:tc>
      </w:tr>
      <w:tr w:rsidR="00B82484" w:rsidRPr="00895E48" w:rsidTr="000E708F">
        <w:tc>
          <w:tcPr>
            <w:tcW w:w="1101" w:type="dxa"/>
          </w:tcPr>
          <w:p w:rsidR="00B82484" w:rsidRPr="00895E48" w:rsidRDefault="009D7437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B82484" w:rsidRPr="00895E48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895E48" w:rsidRDefault="0083082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Electrical Lab.</w:t>
            </w:r>
          </w:p>
        </w:tc>
      </w:tr>
    </w:tbl>
    <w:p w:rsidR="00B82484" w:rsidRPr="00895E48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lastRenderedPageBreak/>
        <w:t>Form No. : ACA-11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B82484" w:rsidRPr="000547D0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B82484" w:rsidRPr="000547D0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Civil Engineering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2</w:t>
      </w:r>
      <w:r w:rsidRPr="00B82484">
        <w:rPr>
          <w:rFonts w:ascii="Verdana" w:eastAsia="Times New Roman" w:hAnsi="Verdana" w:cs="Verdana"/>
          <w:color w:val="231F20"/>
          <w:vertAlign w:val="superscript"/>
          <w:lang w:val="en-IN"/>
        </w:rPr>
        <w:t>nd</w:t>
      </w:r>
      <w:r>
        <w:rPr>
          <w:rFonts w:ascii="Verdana" w:eastAsia="Times New Roman" w:hAnsi="Verdana" w:cs="Verdana"/>
          <w:color w:val="231F20"/>
          <w:lang w:val="en-IN"/>
        </w:rPr>
        <w:t xml:space="preserve">  Semester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B82484" w:rsidTr="000E708F">
        <w:tc>
          <w:tcPr>
            <w:tcW w:w="1101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070DC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C36B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Basic Mechanical 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C36B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Mathematics -II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C36B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Mechanics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C36B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Chemistry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DC36BE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C-Programming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F40F19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Electronic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599" w:type="dxa"/>
          </w:tcPr>
          <w:p w:rsidR="00B82484" w:rsidRPr="00365ECF" w:rsidRDefault="00365ECF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365ECF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</w:t>
            </w: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 </w:t>
            </w:r>
            <w:r w:rsidR="009B5CC0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 xml:space="preserve"> Mechanical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B82484" w:rsidRPr="00B57B95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365ECF" w:rsidRDefault="009B5CC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Workshop</w:t>
            </w:r>
          </w:p>
        </w:tc>
      </w:tr>
      <w:tr w:rsidR="00B57B95" w:rsidTr="000E708F">
        <w:tc>
          <w:tcPr>
            <w:tcW w:w="1101" w:type="dxa"/>
          </w:tcPr>
          <w:p w:rsidR="00B57B95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B57B95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57B95" w:rsidRPr="00365ECF" w:rsidRDefault="009B5CC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Chemistry Lab</w:t>
            </w:r>
          </w:p>
        </w:tc>
      </w:tr>
      <w:tr w:rsidR="00B57B95" w:rsidTr="000E708F">
        <w:tc>
          <w:tcPr>
            <w:tcW w:w="1101" w:type="dxa"/>
          </w:tcPr>
          <w:p w:rsidR="00B57B95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57B95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57B95" w:rsidRPr="00365ECF" w:rsidRDefault="009B5CC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C-Programming Lab</w:t>
            </w:r>
          </w:p>
        </w:tc>
      </w:tr>
      <w:tr w:rsidR="00B82484" w:rsidTr="000E708F">
        <w:tc>
          <w:tcPr>
            <w:tcW w:w="1101" w:type="dxa"/>
          </w:tcPr>
          <w:p w:rsidR="00B82484" w:rsidRPr="00B57B95" w:rsidRDefault="00B57B95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57B95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B82484" w:rsidRPr="00B57B95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365ECF" w:rsidRDefault="00D556D8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Electronics Lab.</w:t>
            </w:r>
          </w:p>
        </w:tc>
      </w:tr>
    </w:tbl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Principal / Director 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534DAC" w:rsidRDefault="00534DAC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lastRenderedPageBreak/>
        <w:t>BIJU PATNAIK UNIVERSITY OF TECHNOLOGY, ORISSA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val="en-IN"/>
        </w:rPr>
        <w:t>ROURKELA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  <w:t>APPLICATION FOR SEMESTER REGISTRATION / SUBJECT  REGISTRATION</w:t>
      </w:r>
    </w:p>
    <w:p w:rsidR="00B82484" w:rsidRDefault="00B82484" w:rsidP="00B824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sz w:val="21"/>
          <w:szCs w:val="21"/>
          <w:lang w:val="en-IN"/>
        </w:rPr>
      </w:pP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 w:rsidRPr="000D5F76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val="en-IN"/>
        </w:rPr>
        <w:t xml:space="preserve">Instructions :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(i) Application shall be forwarded by the Principal / Director of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(ii) Fees as per Academic Regulation for B.Tech / B.Arch / B.Pharm / B.HMCT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/MBA / MCA / M.Tech / M.Pharm.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(iii) Registration Fee in shape of DD / Cash is to be deposited in the respective</w:t>
      </w:r>
    </w:p>
    <w:p w:rsidR="00B82484" w:rsidRPr="00C44DB8" w:rsidRDefault="00B82484" w:rsidP="00B82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College and the College will submit a Consolidated draft for each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r w:rsidRPr="00C44DB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val="en-IN"/>
        </w:rPr>
        <w:t>Semester</w:t>
      </w:r>
      <w:r w:rsidRPr="000D5F7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  <w:t>.</w:t>
      </w:r>
    </w:p>
    <w:p w:rsidR="00B82484" w:rsidRDefault="00B82484" w:rsidP="00B82484">
      <w:pPr>
        <w:spacing w:after="30" w:line="240" w:lineRule="auto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A.</w:t>
      </w:r>
      <w:r w:rsidRPr="000547D0">
        <w:rPr>
          <w:rFonts w:ascii="Verdana" w:eastAsia="Times New Roman" w:hAnsi="Verdana" w:cs="Verdana"/>
          <w:color w:val="231F20"/>
          <w:lang w:val="en-IN"/>
        </w:rPr>
        <w:t>Name of the College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9C06CC">
        <w:rPr>
          <w:rFonts w:ascii="Verdana" w:eastAsia="Times New Roman" w:hAnsi="Verdana" w:cs="Verdana"/>
          <w:b/>
          <w:color w:val="231F20"/>
          <w:lang w:val="en-IN"/>
        </w:rPr>
        <w:t>Government College of Engineering, Keonjhar</w:t>
      </w:r>
    </w:p>
    <w:p w:rsidR="00B82484" w:rsidRPr="000547D0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 w:rsidRPr="000547D0">
        <w:rPr>
          <w:rFonts w:ascii="Verdana" w:eastAsia="Times New Roman" w:hAnsi="Verdana" w:cs="Verdana"/>
          <w:color w:val="231F20"/>
          <w:lang w:val="en-IN"/>
        </w:rPr>
        <w:t>B. Registration Number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0547D0">
        <w:rPr>
          <w:rFonts w:ascii="Verdana" w:eastAsia="Times New Roman" w:hAnsi="Verdana" w:cs="Verdana"/>
          <w:color w:val="231F20"/>
          <w:lang w:val="en-IN"/>
        </w:rPr>
        <w:t>.............................................................</w:t>
      </w:r>
    </w:p>
    <w:p w:rsidR="00B82484" w:rsidRPr="000547D0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C. Discipline &amp; Branch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</w:r>
      <w:r w:rsidRPr="00442D5F">
        <w:rPr>
          <w:rFonts w:ascii="Verdana" w:eastAsia="Times New Roman" w:hAnsi="Verdana" w:cs="Verdana"/>
          <w:color w:val="231F20"/>
          <w:lang w:val="en-IN"/>
        </w:rPr>
        <w:t xml:space="preserve"> </w:t>
      </w:r>
      <w:r>
        <w:rPr>
          <w:rFonts w:ascii="Verdana" w:eastAsia="Times New Roman" w:hAnsi="Verdana" w:cs="Verdana"/>
          <w:color w:val="231F20"/>
          <w:lang w:val="en-IN"/>
        </w:rPr>
        <w:t>Computer Science  &amp;  Engineering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  <w:r>
        <w:rPr>
          <w:rFonts w:ascii="Verdana" w:eastAsia="Times New Roman" w:hAnsi="Verdana" w:cs="Verdana"/>
          <w:color w:val="231F20"/>
          <w:lang w:val="en-IN"/>
        </w:rPr>
        <w:t>D. Semester / Trimester</w:t>
      </w:r>
      <w:r>
        <w:rPr>
          <w:rFonts w:ascii="Verdana" w:eastAsia="Times New Roman" w:hAnsi="Verdana" w:cs="Verdana"/>
          <w:color w:val="231F20"/>
          <w:lang w:val="en-IN"/>
        </w:rPr>
        <w:tab/>
        <w:t xml:space="preserve">: </w:t>
      </w:r>
      <w:r>
        <w:rPr>
          <w:rFonts w:ascii="Verdana" w:eastAsia="Times New Roman" w:hAnsi="Verdana" w:cs="Verdana"/>
          <w:color w:val="231F20"/>
          <w:lang w:val="en-IN"/>
        </w:rPr>
        <w:tab/>
        <w:t>2</w:t>
      </w:r>
      <w:r w:rsidRPr="00B82484">
        <w:rPr>
          <w:rFonts w:ascii="Verdana" w:eastAsia="Times New Roman" w:hAnsi="Verdana" w:cs="Verdana"/>
          <w:color w:val="231F20"/>
          <w:vertAlign w:val="superscript"/>
          <w:lang w:val="en-IN"/>
        </w:rPr>
        <w:t>nd</w:t>
      </w:r>
      <w:r>
        <w:rPr>
          <w:rFonts w:ascii="Verdana" w:eastAsia="Times New Roman" w:hAnsi="Verdana" w:cs="Verdana"/>
          <w:color w:val="231F20"/>
          <w:lang w:val="en-IN"/>
        </w:rPr>
        <w:t xml:space="preserve">  Semester</w:t>
      </w: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color w:val="231F20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275"/>
        <w:gridCol w:w="7599"/>
      </w:tblGrid>
      <w:tr w:rsidR="00B82484" w:rsidTr="000E708F">
        <w:tc>
          <w:tcPr>
            <w:tcW w:w="1101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 w:rsidRPr="00BD029E"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Sl No.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 Code</w:t>
            </w:r>
          </w:p>
        </w:tc>
        <w:tc>
          <w:tcPr>
            <w:tcW w:w="7599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Subject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Mechanical Engineering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Mathematics – II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Engineering Mechanics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Chemistry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</w:t>
            </w:r>
          </w:p>
        </w:tc>
      </w:tr>
      <w:tr w:rsidR="00B82484" w:rsidTr="000E708F">
        <w:tc>
          <w:tcPr>
            <w:tcW w:w="1101" w:type="dxa"/>
          </w:tcPr>
          <w:p w:rsidR="00B82484" w:rsidRPr="00BD029E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B82484" w:rsidRPr="00BD029E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BD029E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Electronics</w:t>
            </w:r>
          </w:p>
        </w:tc>
      </w:tr>
      <w:tr w:rsidR="00B82484" w:rsidTr="000E708F">
        <w:tc>
          <w:tcPr>
            <w:tcW w:w="1101" w:type="dxa"/>
          </w:tcPr>
          <w:p w:rsidR="00B82484" w:rsidRPr="00132540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07</w:t>
            </w:r>
          </w:p>
        </w:tc>
        <w:tc>
          <w:tcPr>
            <w:tcW w:w="1275" w:type="dxa"/>
          </w:tcPr>
          <w:p w:rsidR="00B82484" w:rsidRPr="00132540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132540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Mechanical Engineering Lab.</w:t>
            </w:r>
          </w:p>
        </w:tc>
      </w:tr>
      <w:tr w:rsidR="00B82484" w:rsidTr="000E708F">
        <w:tc>
          <w:tcPr>
            <w:tcW w:w="1101" w:type="dxa"/>
          </w:tcPr>
          <w:p w:rsidR="00B82484" w:rsidRPr="00132540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:rsidR="00B82484" w:rsidRPr="00132540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132540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Workshop</w:t>
            </w:r>
          </w:p>
        </w:tc>
      </w:tr>
      <w:tr w:rsidR="00B82484" w:rsidTr="000E708F">
        <w:tc>
          <w:tcPr>
            <w:tcW w:w="1101" w:type="dxa"/>
          </w:tcPr>
          <w:p w:rsidR="00B82484" w:rsidRPr="00132540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B82484" w:rsidRPr="00132540" w:rsidRDefault="00B82484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B82484" w:rsidRPr="00132540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Chemistry Lab.</w:t>
            </w:r>
          </w:p>
        </w:tc>
      </w:tr>
      <w:tr w:rsidR="00132540" w:rsidTr="000E708F">
        <w:tc>
          <w:tcPr>
            <w:tcW w:w="1101" w:type="dxa"/>
          </w:tcPr>
          <w:p w:rsidR="00132540" w:rsidRPr="00132540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32540" w:rsidRPr="00132540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32540" w:rsidRPr="00132540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C- Programming Lab.</w:t>
            </w:r>
          </w:p>
        </w:tc>
      </w:tr>
      <w:tr w:rsidR="00132540" w:rsidTr="000E708F">
        <w:tc>
          <w:tcPr>
            <w:tcW w:w="1101" w:type="dxa"/>
          </w:tcPr>
          <w:p w:rsidR="00132540" w:rsidRPr="00132540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32540" w:rsidRPr="00132540" w:rsidRDefault="00132540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</w:p>
        </w:tc>
        <w:tc>
          <w:tcPr>
            <w:tcW w:w="7599" w:type="dxa"/>
          </w:tcPr>
          <w:p w:rsidR="00132540" w:rsidRPr="00132540" w:rsidRDefault="000C11F2" w:rsidP="000E708F">
            <w:pPr>
              <w:spacing w:after="30" w:line="240" w:lineRule="auto"/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="Trebuchet MS"/>
                <w:bCs/>
                <w:sz w:val="28"/>
                <w:szCs w:val="28"/>
              </w:rPr>
              <w:t>Basic Electronics Lab.</w:t>
            </w:r>
          </w:p>
        </w:tc>
      </w:tr>
    </w:tbl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color w:val="231F20"/>
          <w:sz w:val="20"/>
          <w:szCs w:val="20"/>
          <w:lang w:val="en-IN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E. Online Payment  in SB  Collect Portal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(i)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Amount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: 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 (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Rupees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......................................................................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)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only</w:t>
      </w:r>
    </w:p>
    <w:p w:rsidR="00B82484" w:rsidRPr="00BD029E" w:rsidRDefault="00B82484" w:rsidP="00B82484">
      <w:pPr>
        <w:spacing w:after="30" w:line="240" w:lineRule="auto"/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</w:pP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Payment DU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No. .....................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 xml:space="preserve">.. </w:t>
      </w:r>
      <w:r w:rsidRPr="00BD029E"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Date…</w:t>
      </w:r>
      <w:r>
        <w:rPr>
          <w:rFonts w:asciiTheme="minorHAnsi" w:eastAsia="Times New Roman" w:hAnsiTheme="minorHAnsi" w:cs="Verdana"/>
          <w:color w:val="231F20"/>
          <w:sz w:val="28"/>
          <w:szCs w:val="28"/>
          <w:lang w:val="en-IN"/>
        </w:rPr>
        <w:t>......................</w:t>
      </w: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Pr="00BD029E" w:rsidRDefault="00B82484" w:rsidP="00B82484">
      <w:pPr>
        <w:spacing w:after="30" w:line="240" w:lineRule="auto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u w:val="single"/>
        </w:rPr>
      </w:pPr>
    </w:p>
    <w:p w:rsidR="00B82484" w:rsidRDefault="00B82484" w:rsidP="00B82484">
      <w:pPr>
        <w:spacing w:after="30" w:line="240" w:lineRule="auto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 xml:space="preserve">Date : ............................                                                     </w:t>
      </w:r>
      <w:r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ab/>
        <w:t xml:space="preserve">          </w:t>
      </w:r>
      <w:r w:rsidRPr="00BD029E">
        <w:rPr>
          <w:rFonts w:asciiTheme="minorHAnsi" w:eastAsia="Times New Roman" w:hAnsiTheme="minorHAnsi" w:cs="Verdana"/>
          <w:b/>
          <w:bCs/>
          <w:color w:val="231F20"/>
          <w:sz w:val="28"/>
          <w:szCs w:val="28"/>
          <w:lang w:val="en-IN"/>
        </w:rPr>
        <w:t>Students</w:t>
      </w: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 xml:space="preserve"> Signature</w:t>
      </w: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jc w:val="center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</w:p>
    <w:p w:rsidR="00B82484" w:rsidRDefault="00B82484" w:rsidP="00B82484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sz w:val="20"/>
          <w:szCs w:val="20"/>
          <w:lang w:val="en-IN"/>
        </w:rPr>
        <w:t>Principal / Director</w:t>
      </w:r>
    </w:p>
    <w:p w:rsidR="00B82484" w:rsidRDefault="00B82484" w:rsidP="00B82484">
      <w:pPr>
        <w:spacing w:after="30" w:line="240" w:lineRule="auto"/>
        <w:rPr>
          <w:rFonts w:ascii="Trebuchet MS" w:eastAsia="Trebuchet MS" w:hAnsi="Trebuchet MS" w:cs="Trebuchet MS"/>
          <w:b/>
          <w:bCs/>
          <w:sz w:val="36"/>
          <w:szCs w:val="36"/>
          <w:u w:val="single"/>
        </w:rPr>
      </w:pPr>
    </w:p>
    <w:sectPr w:rsidR="00B82484" w:rsidSect="00C44DB8">
      <w:pgSz w:w="12240" w:h="20160" w:code="5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FACAFB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F28A1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84564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B12678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2DEC8B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84CE1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4BA269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AEE8A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F7A0ECA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532076E8">
      <w:start w:val="1"/>
      <w:numFmt w:val="bullet"/>
      <w:lvlText w:val="●"/>
      <w:lvlJc w:val="left"/>
      <w:pPr>
        <w:tabs>
          <w:tab w:val="num" w:pos="-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7DE8D2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4EA17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EBC8AB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B4AFF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DBAFC1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FA064C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3DE199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CAE35B4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DE02AA0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7B47D0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6243C5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62EA8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467D7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554A96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C62552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E5EF8E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7A05DD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90405C6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8EA946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4C4DEB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764FBB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0E20C1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4E0194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B7687C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99AF84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76CA23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2E62324B"/>
    <w:multiLevelType w:val="hybridMultilevel"/>
    <w:tmpl w:val="91C2215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A77B3E"/>
    <w:rsid w:val="00015425"/>
    <w:rsid w:val="0002143A"/>
    <w:rsid w:val="00022D64"/>
    <w:rsid w:val="00023A9D"/>
    <w:rsid w:val="000329C5"/>
    <w:rsid w:val="00032F14"/>
    <w:rsid w:val="00044630"/>
    <w:rsid w:val="00045EDA"/>
    <w:rsid w:val="00047558"/>
    <w:rsid w:val="000547D0"/>
    <w:rsid w:val="00061B5E"/>
    <w:rsid w:val="00070DC2"/>
    <w:rsid w:val="00081386"/>
    <w:rsid w:val="00084391"/>
    <w:rsid w:val="000930E4"/>
    <w:rsid w:val="000A0DF2"/>
    <w:rsid w:val="000A1565"/>
    <w:rsid w:val="000A7EB1"/>
    <w:rsid w:val="000B517C"/>
    <w:rsid w:val="000B7CD1"/>
    <w:rsid w:val="000C11F2"/>
    <w:rsid w:val="000C189A"/>
    <w:rsid w:val="000D5F76"/>
    <w:rsid w:val="000E493A"/>
    <w:rsid w:val="000E708F"/>
    <w:rsid w:val="000E781D"/>
    <w:rsid w:val="000F7639"/>
    <w:rsid w:val="001045FA"/>
    <w:rsid w:val="00110EDA"/>
    <w:rsid w:val="00117223"/>
    <w:rsid w:val="00132540"/>
    <w:rsid w:val="0013279F"/>
    <w:rsid w:val="001353B7"/>
    <w:rsid w:val="0015712D"/>
    <w:rsid w:val="001671E9"/>
    <w:rsid w:val="0017748B"/>
    <w:rsid w:val="001937E3"/>
    <w:rsid w:val="001955A1"/>
    <w:rsid w:val="001A3D3E"/>
    <w:rsid w:val="001B0612"/>
    <w:rsid w:val="001D4AE5"/>
    <w:rsid w:val="001F51F9"/>
    <w:rsid w:val="00200797"/>
    <w:rsid w:val="00202D2B"/>
    <w:rsid w:val="002032C6"/>
    <w:rsid w:val="00211E38"/>
    <w:rsid w:val="00216B73"/>
    <w:rsid w:val="0022278F"/>
    <w:rsid w:val="00223C0B"/>
    <w:rsid w:val="002252A1"/>
    <w:rsid w:val="00231DA5"/>
    <w:rsid w:val="00237307"/>
    <w:rsid w:val="00237A22"/>
    <w:rsid w:val="0024071B"/>
    <w:rsid w:val="0024447A"/>
    <w:rsid w:val="00244FDF"/>
    <w:rsid w:val="00245645"/>
    <w:rsid w:val="00260518"/>
    <w:rsid w:val="0026054D"/>
    <w:rsid w:val="002646EA"/>
    <w:rsid w:val="00284C8E"/>
    <w:rsid w:val="00293E9E"/>
    <w:rsid w:val="00294A75"/>
    <w:rsid w:val="002A2AD7"/>
    <w:rsid w:val="002B06A8"/>
    <w:rsid w:val="002C6D64"/>
    <w:rsid w:val="002C7EF9"/>
    <w:rsid w:val="002D218E"/>
    <w:rsid w:val="002D6CE5"/>
    <w:rsid w:val="002F4CE6"/>
    <w:rsid w:val="003016E0"/>
    <w:rsid w:val="0030371A"/>
    <w:rsid w:val="00310ADC"/>
    <w:rsid w:val="003159EA"/>
    <w:rsid w:val="003218F9"/>
    <w:rsid w:val="00324472"/>
    <w:rsid w:val="00325EC4"/>
    <w:rsid w:val="00337E0C"/>
    <w:rsid w:val="00347013"/>
    <w:rsid w:val="00365ECF"/>
    <w:rsid w:val="003939D2"/>
    <w:rsid w:val="0039584F"/>
    <w:rsid w:val="003979C9"/>
    <w:rsid w:val="003A6E78"/>
    <w:rsid w:val="003A7261"/>
    <w:rsid w:val="003B300C"/>
    <w:rsid w:val="003C370A"/>
    <w:rsid w:val="003C38BE"/>
    <w:rsid w:val="003D26E5"/>
    <w:rsid w:val="003D4F78"/>
    <w:rsid w:val="003D5F24"/>
    <w:rsid w:val="003E547D"/>
    <w:rsid w:val="003E6FEF"/>
    <w:rsid w:val="003E701A"/>
    <w:rsid w:val="003E7CF3"/>
    <w:rsid w:val="003F0026"/>
    <w:rsid w:val="00402402"/>
    <w:rsid w:val="00404C85"/>
    <w:rsid w:val="00414767"/>
    <w:rsid w:val="00421714"/>
    <w:rsid w:val="004232A7"/>
    <w:rsid w:val="00431958"/>
    <w:rsid w:val="00436608"/>
    <w:rsid w:val="00442D5F"/>
    <w:rsid w:val="0044352E"/>
    <w:rsid w:val="00445F49"/>
    <w:rsid w:val="0045496F"/>
    <w:rsid w:val="00456D62"/>
    <w:rsid w:val="004611D6"/>
    <w:rsid w:val="0046496B"/>
    <w:rsid w:val="004704F8"/>
    <w:rsid w:val="004732D5"/>
    <w:rsid w:val="004801E9"/>
    <w:rsid w:val="00480830"/>
    <w:rsid w:val="00492547"/>
    <w:rsid w:val="004959D1"/>
    <w:rsid w:val="004961CB"/>
    <w:rsid w:val="004A071A"/>
    <w:rsid w:val="004A5D72"/>
    <w:rsid w:val="004D3A8A"/>
    <w:rsid w:val="004E3226"/>
    <w:rsid w:val="004F1FB4"/>
    <w:rsid w:val="004F6305"/>
    <w:rsid w:val="004F672D"/>
    <w:rsid w:val="00514814"/>
    <w:rsid w:val="005239F2"/>
    <w:rsid w:val="0053464E"/>
    <w:rsid w:val="00534DAC"/>
    <w:rsid w:val="00534F0A"/>
    <w:rsid w:val="00537398"/>
    <w:rsid w:val="00540509"/>
    <w:rsid w:val="00552518"/>
    <w:rsid w:val="0055255C"/>
    <w:rsid w:val="00557196"/>
    <w:rsid w:val="0056023B"/>
    <w:rsid w:val="005668FE"/>
    <w:rsid w:val="005703E6"/>
    <w:rsid w:val="0057252C"/>
    <w:rsid w:val="00574E43"/>
    <w:rsid w:val="00592935"/>
    <w:rsid w:val="00595440"/>
    <w:rsid w:val="005C4645"/>
    <w:rsid w:val="005C4A43"/>
    <w:rsid w:val="005D4B55"/>
    <w:rsid w:val="005E4B53"/>
    <w:rsid w:val="005E5C52"/>
    <w:rsid w:val="005F79FB"/>
    <w:rsid w:val="00603B31"/>
    <w:rsid w:val="00634AD5"/>
    <w:rsid w:val="00637773"/>
    <w:rsid w:val="00640F51"/>
    <w:rsid w:val="006451B1"/>
    <w:rsid w:val="0065081F"/>
    <w:rsid w:val="00655EEE"/>
    <w:rsid w:val="006574F9"/>
    <w:rsid w:val="0067147F"/>
    <w:rsid w:val="00677BFF"/>
    <w:rsid w:val="00681FAE"/>
    <w:rsid w:val="00684050"/>
    <w:rsid w:val="0068731B"/>
    <w:rsid w:val="00690087"/>
    <w:rsid w:val="006906F1"/>
    <w:rsid w:val="006A6064"/>
    <w:rsid w:val="006B6D31"/>
    <w:rsid w:val="006C1791"/>
    <w:rsid w:val="006C5E36"/>
    <w:rsid w:val="006D054F"/>
    <w:rsid w:val="006E04A4"/>
    <w:rsid w:val="006F44BA"/>
    <w:rsid w:val="00700A9D"/>
    <w:rsid w:val="007056BC"/>
    <w:rsid w:val="00712AD0"/>
    <w:rsid w:val="00730E2E"/>
    <w:rsid w:val="00745B9B"/>
    <w:rsid w:val="007557EA"/>
    <w:rsid w:val="00756257"/>
    <w:rsid w:val="00766580"/>
    <w:rsid w:val="00770BF2"/>
    <w:rsid w:val="0077606C"/>
    <w:rsid w:val="007811FD"/>
    <w:rsid w:val="00792784"/>
    <w:rsid w:val="007A6A67"/>
    <w:rsid w:val="007B1B66"/>
    <w:rsid w:val="007B50E8"/>
    <w:rsid w:val="007C06AA"/>
    <w:rsid w:val="007E42CE"/>
    <w:rsid w:val="007F3BDD"/>
    <w:rsid w:val="00802596"/>
    <w:rsid w:val="00815C4F"/>
    <w:rsid w:val="00822870"/>
    <w:rsid w:val="008263D4"/>
    <w:rsid w:val="00827CB0"/>
    <w:rsid w:val="00830824"/>
    <w:rsid w:val="008308F5"/>
    <w:rsid w:val="008374CF"/>
    <w:rsid w:val="00841957"/>
    <w:rsid w:val="00854D63"/>
    <w:rsid w:val="00860627"/>
    <w:rsid w:val="00871D7D"/>
    <w:rsid w:val="00874050"/>
    <w:rsid w:val="00880DF9"/>
    <w:rsid w:val="00895E48"/>
    <w:rsid w:val="00897E39"/>
    <w:rsid w:val="008A765F"/>
    <w:rsid w:val="008B02AC"/>
    <w:rsid w:val="008C02ED"/>
    <w:rsid w:val="008D57CD"/>
    <w:rsid w:val="008E402C"/>
    <w:rsid w:val="008E424A"/>
    <w:rsid w:val="008E7664"/>
    <w:rsid w:val="008F3E5A"/>
    <w:rsid w:val="009019F0"/>
    <w:rsid w:val="009045AE"/>
    <w:rsid w:val="0090466B"/>
    <w:rsid w:val="00905B94"/>
    <w:rsid w:val="00922E28"/>
    <w:rsid w:val="00930D6C"/>
    <w:rsid w:val="00935355"/>
    <w:rsid w:val="009367B0"/>
    <w:rsid w:val="00940274"/>
    <w:rsid w:val="00945A6F"/>
    <w:rsid w:val="00946ED5"/>
    <w:rsid w:val="0094758C"/>
    <w:rsid w:val="00952830"/>
    <w:rsid w:val="00952BDC"/>
    <w:rsid w:val="0095754E"/>
    <w:rsid w:val="00965833"/>
    <w:rsid w:val="00987062"/>
    <w:rsid w:val="0099384A"/>
    <w:rsid w:val="009A3675"/>
    <w:rsid w:val="009B5CC0"/>
    <w:rsid w:val="009B71F5"/>
    <w:rsid w:val="009C06CC"/>
    <w:rsid w:val="009D7437"/>
    <w:rsid w:val="009E047D"/>
    <w:rsid w:val="009E4D0A"/>
    <w:rsid w:val="009E5E83"/>
    <w:rsid w:val="009F0872"/>
    <w:rsid w:val="00A042DE"/>
    <w:rsid w:val="00A05766"/>
    <w:rsid w:val="00A120E0"/>
    <w:rsid w:val="00A26D59"/>
    <w:rsid w:val="00A30217"/>
    <w:rsid w:val="00A31E57"/>
    <w:rsid w:val="00A35A2D"/>
    <w:rsid w:val="00A37AC2"/>
    <w:rsid w:val="00A37B29"/>
    <w:rsid w:val="00A776DD"/>
    <w:rsid w:val="00A77B3E"/>
    <w:rsid w:val="00A836B3"/>
    <w:rsid w:val="00A9586C"/>
    <w:rsid w:val="00AA0369"/>
    <w:rsid w:val="00AA40DC"/>
    <w:rsid w:val="00AA5EC0"/>
    <w:rsid w:val="00AC2A60"/>
    <w:rsid w:val="00AD1D79"/>
    <w:rsid w:val="00AD2D0D"/>
    <w:rsid w:val="00AD3248"/>
    <w:rsid w:val="00AD6506"/>
    <w:rsid w:val="00AF0BF0"/>
    <w:rsid w:val="00AF0C42"/>
    <w:rsid w:val="00AF5AAC"/>
    <w:rsid w:val="00B01A39"/>
    <w:rsid w:val="00B050C2"/>
    <w:rsid w:val="00B302F2"/>
    <w:rsid w:val="00B3054C"/>
    <w:rsid w:val="00B31089"/>
    <w:rsid w:val="00B414D3"/>
    <w:rsid w:val="00B42190"/>
    <w:rsid w:val="00B43667"/>
    <w:rsid w:val="00B57B95"/>
    <w:rsid w:val="00B82484"/>
    <w:rsid w:val="00BA2F44"/>
    <w:rsid w:val="00BB7CD0"/>
    <w:rsid w:val="00BC463E"/>
    <w:rsid w:val="00BC6C54"/>
    <w:rsid w:val="00BD029E"/>
    <w:rsid w:val="00BF07CA"/>
    <w:rsid w:val="00BF78A5"/>
    <w:rsid w:val="00C0240B"/>
    <w:rsid w:val="00C02F3B"/>
    <w:rsid w:val="00C118C9"/>
    <w:rsid w:val="00C233B1"/>
    <w:rsid w:val="00C32145"/>
    <w:rsid w:val="00C3323D"/>
    <w:rsid w:val="00C33A37"/>
    <w:rsid w:val="00C34888"/>
    <w:rsid w:val="00C439BE"/>
    <w:rsid w:val="00C44DB8"/>
    <w:rsid w:val="00C45BCD"/>
    <w:rsid w:val="00C46D9D"/>
    <w:rsid w:val="00C51E32"/>
    <w:rsid w:val="00C57D74"/>
    <w:rsid w:val="00C61A61"/>
    <w:rsid w:val="00C62625"/>
    <w:rsid w:val="00C6329E"/>
    <w:rsid w:val="00C7407A"/>
    <w:rsid w:val="00C85A45"/>
    <w:rsid w:val="00C90903"/>
    <w:rsid w:val="00CA2429"/>
    <w:rsid w:val="00CB078B"/>
    <w:rsid w:val="00CC4448"/>
    <w:rsid w:val="00CF65E9"/>
    <w:rsid w:val="00D17C8D"/>
    <w:rsid w:val="00D33A3E"/>
    <w:rsid w:val="00D36A6E"/>
    <w:rsid w:val="00D37EC5"/>
    <w:rsid w:val="00D402DB"/>
    <w:rsid w:val="00D4501A"/>
    <w:rsid w:val="00D542E5"/>
    <w:rsid w:val="00D556D8"/>
    <w:rsid w:val="00D74815"/>
    <w:rsid w:val="00D85194"/>
    <w:rsid w:val="00D9760D"/>
    <w:rsid w:val="00DB17D9"/>
    <w:rsid w:val="00DB4FAA"/>
    <w:rsid w:val="00DC3694"/>
    <w:rsid w:val="00DC36BE"/>
    <w:rsid w:val="00DC6D7B"/>
    <w:rsid w:val="00DD2EB8"/>
    <w:rsid w:val="00DD318D"/>
    <w:rsid w:val="00DD75E7"/>
    <w:rsid w:val="00DE3F4B"/>
    <w:rsid w:val="00DF3116"/>
    <w:rsid w:val="00E02507"/>
    <w:rsid w:val="00E047E9"/>
    <w:rsid w:val="00E16AC4"/>
    <w:rsid w:val="00E277EA"/>
    <w:rsid w:val="00E27920"/>
    <w:rsid w:val="00E31986"/>
    <w:rsid w:val="00E34030"/>
    <w:rsid w:val="00E35B16"/>
    <w:rsid w:val="00E607C3"/>
    <w:rsid w:val="00E61718"/>
    <w:rsid w:val="00E62239"/>
    <w:rsid w:val="00E72612"/>
    <w:rsid w:val="00EA0986"/>
    <w:rsid w:val="00EC2793"/>
    <w:rsid w:val="00EC2FA9"/>
    <w:rsid w:val="00EC5A72"/>
    <w:rsid w:val="00ED4CBD"/>
    <w:rsid w:val="00EE2E67"/>
    <w:rsid w:val="00EF37BA"/>
    <w:rsid w:val="00F01EA8"/>
    <w:rsid w:val="00F05E0D"/>
    <w:rsid w:val="00F11B43"/>
    <w:rsid w:val="00F1267D"/>
    <w:rsid w:val="00F261D5"/>
    <w:rsid w:val="00F33A55"/>
    <w:rsid w:val="00F40F19"/>
    <w:rsid w:val="00F63974"/>
    <w:rsid w:val="00F8447C"/>
    <w:rsid w:val="00F97635"/>
    <w:rsid w:val="00FB11B2"/>
    <w:rsid w:val="00FB40E6"/>
    <w:rsid w:val="00FB4A38"/>
    <w:rsid w:val="00FB57F8"/>
    <w:rsid w:val="00FD328C"/>
    <w:rsid w:val="00FE1980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CD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character" w:styleId="Emphasis">
    <w:name w:val="Emphasis"/>
    <w:basedOn w:val="DefaultParagraphFont"/>
    <w:qFormat/>
    <w:rsid w:val="005239F2"/>
    <w:rPr>
      <w:i/>
      <w:iCs/>
    </w:rPr>
  </w:style>
  <w:style w:type="paragraph" w:styleId="ListParagraph">
    <w:name w:val="List Paragraph"/>
    <w:basedOn w:val="Normal"/>
    <w:uiPriority w:val="34"/>
    <w:qFormat/>
    <w:rsid w:val="000547D0"/>
    <w:pPr>
      <w:ind w:left="720"/>
      <w:contextualSpacing/>
    </w:pPr>
  </w:style>
  <w:style w:type="table" w:styleId="TableGrid">
    <w:name w:val="Table Grid"/>
    <w:basedOn w:val="TableNormal"/>
    <w:rsid w:val="00231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471-62BA-46A7-9ECA-EF534CE1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kings</dc:creator>
  <cp:lastModifiedBy>Customer</cp:lastModifiedBy>
  <cp:revision>2</cp:revision>
  <cp:lastPrinted>2013-02-16T10:43:00Z</cp:lastPrinted>
  <dcterms:created xsi:type="dcterms:W3CDTF">2020-02-16T11:38:00Z</dcterms:created>
  <dcterms:modified xsi:type="dcterms:W3CDTF">2020-02-16T11:38:00Z</dcterms:modified>
</cp:coreProperties>
</file>